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BD1F" w14:textId="77777777" w:rsidR="003F68E0" w:rsidRDefault="003F68E0"/>
    <w:tbl>
      <w:tblPr>
        <w:tblStyle w:val="TableGrid"/>
        <w:tblpPr w:leftFromText="180" w:rightFromText="180" w:vertAnchor="text" w:horzAnchor="margin" w:tblpY="-61"/>
        <w:tblW w:w="0" w:type="auto"/>
        <w:tblLook w:val="04A0" w:firstRow="1" w:lastRow="0" w:firstColumn="1" w:lastColumn="0" w:noHBand="0" w:noVBand="1"/>
      </w:tblPr>
      <w:tblGrid>
        <w:gridCol w:w="9099"/>
      </w:tblGrid>
      <w:tr w:rsidR="003C7A0B" w14:paraId="55C1EEF6" w14:textId="77777777" w:rsidTr="004E0A19">
        <w:tc>
          <w:tcPr>
            <w:tcW w:w="9099" w:type="dxa"/>
            <w:tcBorders>
              <w:top w:val="nil"/>
              <w:left w:val="nil"/>
              <w:bottom w:val="nil"/>
              <w:right w:val="nil"/>
            </w:tcBorders>
          </w:tcPr>
          <w:p w14:paraId="4B5B2E4E" w14:textId="1D2DE3BB" w:rsidR="003F68E0" w:rsidRPr="003F68E0" w:rsidRDefault="00CD16AF" w:rsidP="003F68E0">
            <w:pPr>
              <w:pStyle w:val="Header"/>
              <w:jc w:val="center"/>
              <w:rPr>
                <w:rFonts w:ascii="Arial" w:hAnsi="Arial" w:cs="Arial"/>
                <w:b/>
                <w:color w:val="00B0F0"/>
              </w:rPr>
            </w:pPr>
            <w:r>
              <w:rPr>
                <w:rFonts w:ascii="Arial" w:hAnsi="Arial" w:cs="Arial"/>
                <w:b/>
                <w:color w:val="00B0F0"/>
              </w:rPr>
              <w:t xml:space="preserve"> </w:t>
            </w:r>
            <w:r w:rsidR="00A136DD">
              <w:rPr>
                <w:rFonts w:ascii="Arial" w:hAnsi="Arial" w:cs="Arial"/>
                <w:b/>
                <w:color w:val="00B0F0"/>
              </w:rPr>
              <w:t>VOLUNTEER</w:t>
            </w:r>
            <w:r w:rsidR="003F68E0" w:rsidRPr="003F68E0">
              <w:rPr>
                <w:rFonts w:ascii="Arial" w:hAnsi="Arial" w:cs="Arial"/>
                <w:b/>
                <w:color w:val="00B0F0"/>
              </w:rPr>
              <w:t xml:space="preserve"> APPLICATION FORM</w:t>
            </w:r>
          </w:p>
          <w:p w14:paraId="3256E9FC" w14:textId="77777777" w:rsidR="003F68E0" w:rsidRDefault="003F68E0" w:rsidP="003F68E0">
            <w:pPr>
              <w:spacing w:line="259" w:lineRule="auto"/>
              <w:jc w:val="both"/>
              <w:rPr>
                <w:szCs w:val="18"/>
              </w:rPr>
            </w:pPr>
          </w:p>
          <w:p w14:paraId="28DE0CB8" w14:textId="13B3767A" w:rsidR="00732517" w:rsidRPr="003F68E0" w:rsidRDefault="00732517" w:rsidP="003F68E0">
            <w:pPr>
              <w:spacing w:line="259" w:lineRule="auto"/>
              <w:jc w:val="both"/>
              <w:rPr>
                <w:sz w:val="20"/>
                <w:szCs w:val="20"/>
              </w:rPr>
            </w:pPr>
            <w:r w:rsidRPr="003F68E0">
              <w:rPr>
                <w:sz w:val="20"/>
                <w:szCs w:val="20"/>
              </w:rPr>
              <w:t xml:space="preserve">Thank you for your interest in volunteering with The Haven Wolverhampton. Volunteers play a key role in providing vital support to those who access our </w:t>
            </w:r>
            <w:r w:rsidR="009A4DE9">
              <w:rPr>
                <w:sz w:val="20"/>
                <w:szCs w:val="20"/>
              </w:rPr>
              <w:t>services. T</w:t>
            </w:r>
            <w:r w:rsidRPr="003F68E0">
              <w:rPr>
                <w:sz w:val="20"/>
                <w:szCs w:val="20"/>
              </w:rPr>
              <w:t>herefore</w:t>
            </w:r>
            <w:r w:rsidR="009A4DE9">
              <w:rPr>
                <w:sz w:val="20"/>
                <w:szCs w:val="20"/>
              </w:rPr>
              <w:t>,</w:t>
            </w:r>
            <w:r w:rsidRPr="003F68E0">
              <w:rPr>
                <w:sz w:val="20"/>
                <w:szCs w:val="20"/>
              </w:rPr>
              <w:t xml:space="preserve"> if you are interested in volunteering with </w:t>
            </w:r>
            <w:r w:rsidR="009A4DE9">
              <w:rPr>
                <w:sz w:val="20"/>
                <w:szCs w:val="20"/>
              </w:rPr>
              <w:t>us, please complete the following application form.</w:t>
            </w:r>
          </w:p>
          <w:p w14:paraId="699ABC2B" w14:textId="77777777" w:rsidR="00732517" w:rsidRPr="003F68E0" w:rsidRDefault="00732517" w:rsidP="003F68E0">
            <w:pPr>
              <w:spacing w:line="259" w:lineRule="auto"/>
              <w:jc w:val="both"/>
              <w:rPr>
                <w:sz w:val="20"/>
                <w:szCs w:val="20"/>
              </w:rPr>
            </w:pPr>
          </w:p>
          <w:p w14:paraId="59CA6A24" w14:textId="33FF4D28" w:rsidR="00732517" w:rsidRDefault="009A4DE9" w:rsidP="003F68E0">
            <w:pPr>
              <w:spacing w:line="259" w:lineRule="auto"/>
              <w:jc w:val="both"/>
            </w:pPr>
            <w:r>
              <w:rPr>
                <w:sz w:val="20"/>
                <w:szCs w:val="20"/>
              </w:rPr>
              <w:t xml:space="preserve">Once completed, please </w:t>
            </w:r>
            <w:r w:rsidRPr="00DE679C">
              <w:rPr>
                <w:sz w:val="20"/>
                <w:szCs w:val="20"/>
              </w:rPr>
              <w:t>send</w:t>
            </w:r>
            <w:r w:rsidR="00B01735">
              <w:rPr>
                <w:sz w:val="20"/>
                <w:szCs w:val="20"/>
              </w:rPr>
              <w:t xml:space="preserve"> it via email to</w:t>
            </w:r>
            <w:r w:rsidR="00732517" w:rsidRPr="003F68E0">
              <w:rPr>
                <w:sz w:val="20"/>
                <w:szCs w:val="20"/>
              </w:rPr>
              <w:t xml:space="preserve"> </w:t>
            </w:r>
            <w:hyperlink r:id="rId9" w:history="1">
              <w:r w:rsidR="003F236B" w:rsidRPr="00563060">
                <w:rPr>
                  <w:rStyle w:val="Hyperlink"/>
                  <w:b/>
                  <w:bCs/>
                  <w:color w:val="474747" w:themeColor="hyperlink" w:themeShade="80"/>
                </w:rPr>
                <w:t>office@havenrefuge.org.uk</w:t>
              </w:r>
            </w:hyperlink>
          </w:p>
          <w:p w14:paraId="69E6C935" w14:textId="0D7843B7" w:rsidR="003F236B" w:rsidRPr="009B4031" w:rsidRDefault="003F236B" w:rsidP="003F68E0">
            <w:pPr>
              <w:spacing w:line="259" w:lineRule="auto"/>
              <w:jc w:val="both"/>
              <w:rPr>
                <w:rFonts w:ascii="Arial" w:hAnsi="Arial" w:cs="Arial"/>
                <w:sz w:val="20"/>
                <w:szCs w:val="20"/>
              </w:rPr>
            </w:pPr>
          </w:p>
        </w:tc>
      </w:tr>
    </w:tbl>
    <w:p w14:paraId="0BF9451D" w14:textId="5BFF20B0" w:rsidR="002B652C" w:rsidRPr="009A072F" w:rsidRDefault="009A4DE9" w:rsidP="002B652C">
      <w:pPr>
        <w:pStyle w:val="Heading2"/>
        <w:rPr>
          <w:sz w:val="24"/>
          <w:szCs w:val="26"/>
        </w:rPr>
      </w:pPr>
      <w:r w:rsidRPr="00DE679C">
        <w:rPr>
          <w:sz w:val="24"/>
          <w:szCs w:val="26"/>
        </w:rPr>
        <w:t>PERSO</w:t>
      </w:r>
      <w:r w:rsidR="0011111A" w:rsidRPr="00DE679C">
        <w:rPr>
          <w:sz w:val="24"/>
          <w:szCs w:val="26"/>
        </w:rPr>
        <w:t>NAL</w:t>
      </w:r>
      <w:r w:rsidR="0011111A">
        <w:rPr>
          <w:sz w:val="24"/>
          <w:szCs w:val="26"/>
        </w:rPr>
        <w:t xml:space="preserve"> INFORMATION</w:t>
      </w:r>
    </w:p>
    <w:p w14:paraId="7FACAA91" w14:textId="77777777" w:rsidR="00AD07DC" w:rsidRDefault="00AD07DC" w:rsidP="00C506B4">
      <w:pPr>
        <w:spacing w:line="259"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49"/>
        <w:gridCol w:w="1135"/>
        <w:gridCol w:w="1133"/>
        <w:gridCol w:w="1560"/>
        <w:gridCol w:w="2269"/>
        <w:gridCol w:w="42"/>
      </w:tblGrid>
      <w:tr w:rsidR="003F68E0" w:rsidRPr="003F68E0" w14:paraId="6347F3B1" w14:textId="361BE384" w:rsidTr="002E678D">
        <w:trPr>
          <w:gridAfter w:val="1"/>
          <w:wAfter w:w="42" w:type="dxa"/>
        </w:trPr>
        <w:tc>
          <w:tcPr>
            <w:tcW w:w="2552" w:type="dxa"/>
          </w:tcPr>
          <w:p w14:paraId="237EE8AE" w14:textId="77777777" w:rsidR="00B66D45" w:rsidRPr="003F68E0" w:rsidRDefault="00B66D45" w:rsidP="00BD02AF">
            <w:pPr>
              <w:spacing w:line="259" w:lineRule="auto"/>
              <w:rPr>
                <w:b/>
              </w:rPr>
            </w:pPr>
            <w:r w:rsidRPr="003F68E0">
              <w:rPr>
                <w:b/>
              </w:rPr>
              <w:t xml:space="preserve">Date </w:t>
            </w:r>
          </w:p>
        </w:tc>
        <w:sdt>
          <w:sdtPr>
            <w:id w:val="-987474435"/>
            <w:placeholder>
              <w:docPart w:val="DFBC44AEC4F7464AA311D9728DAB370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849" w:type="dxa"/>
              </w:tcPr>
              <w:p w14:paraId="56B11A39" w14:textId="772B54D7" w:rsidR="00B66D45" w:rsidRPr="003F68E0" w:rsidRDefault="00B66D45">
                <w:r w:rsidRPr="003F68E0">
                  <w:t>Day</w:t>
                </w:r>
              </w:p>
            </w:tc>
          </w:sdtContent>
        </w:sdt>
        <w:sdt>
          <w:sdtPr>
            <w:id w:val="-889416330"/>
            <w:placeholder>
              <w:docPart w:val="DefaultPlaceholder_1081868575"/>
            </w:placeholder>
            <w:dropDownList>
              <w:listItem w:displayText="Month " w:value="Month "/>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135" w:type="dxa"/>
              </w:tcPr>
              <w:p w14:paraId="23857E81" w14:textId="6891AF08" w:rsidR="00B66D45" w:rsidRPr="003F68E0" w:rsidRDefault="00B66D45">
                <w:r w:rsidRPr="003F68E0">
                  <w:t xml:space="preserve">Month </w:t>
                </w:r>
              </w:p>
            </w:tc>
          </w:sdtContent>
        </w:sdt>
        <w:sdt>
          <w:sdtPr>
            <w:id w:val="-1442138695"/>
            <w:placeholder>
              <w:docPart w:val="DefaultPlaceholder_1081868575"/>
            </w:placeholder>
            <w:dropDownList>
              <w:listItem w:displayText="Year" w:value="Year"/>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4962" w:type="dxa"/>
                <w:gridSpan w:val="3"/>
              </w:tcPr>
              <w:p w14:paraId="66F41FD5" w14:textId="1C2EA648" w:rsidR="00B66D45" w:rsidRPr="003F68E0" w:rsidRDefault="00B66D45">
                <w:r w:rsidRPr="003F68E0">
                  <w:t>Year</w:t>
                </w:r>
              </w:p>
            </w:tc>
          </w:sdtContent>
        </w:sdt>
      </w:tr>
      <w:tr w:rsidR="003F68E0" w:rsidRPr="003F68E0" w14:paraId="4E8BAB36" w14:textId="77777777" w:rsidTr="002E678D">
        <w:tc>
          <w:tcPr>
            <w:tcW w:w="2552" w:type="dxa"/>
          </w:tcPr>
          <w:p w14:paraId="5A5CB839" w14:textId="77777777" w:rsidR="00AC7028" w:rsidRPr="003F68E0" w:rsidRDefault="00AC7028" w:rsidP="00BD02AF">
            <w:pPr>
              <w:spacing w:line="259" w:lineRule="auto"/>
            </w:pPr>
          </w:p>
        </w:tc>
        <w:tc>
          <w:tcPr>
            <w:tcW w:w="6988" w:type="dxa"/>
            <w:gridSpan w:val="6"/>
          </w:tcPr>
          <w:p w14:paraId="32144444" w14:textId="77777777" w:rsidR="00AC7028" w:rsidRPr="003F68E0" w:rsidRDefault="00AC7028"/>
        </w:tc>
      </w:tr>
      <w:tr w:rsidR="003F68E0" w:rsidRPr="003F68E0" w14:paraId="0B19C192" w14:textId="77777777" w:rsidTr="002E678D">
        <w:tc>
          <w:tcPr>
            <w:tcW w:w="2552" w:type="dxa"/>
          </w:tcPr>
          <w:p w14:paraId="5F340D88" w14:textId="244720E2" w:rsidR="001602C7" w:rsidRPr="003F68E0" w:rsidRDefault="001602C7" w:rsidP="00BD02AF">
            <w:pPr>
              <w:spacing w:line="259" w:lineRule="auto"/>
            </w:pPr>
            <w:r w:rsidRPr="003F68E0">
              <w:rPr>
                <w:b/>
              </w:rPr>
              <w:t>Name</w:t>
            </w:r>
            <w:r w:rsidR="00F30271">
              <w:t xml:space="preserve"> </w:t>
            </w:r>
          </w:p>
        </w:tc>
        <w:tc>
          <w:tcPr>
            <w:tcW w:w="3117" w:type="dxa"/>
            <w:gridSpan w:val="3"/>
          </w:tcPr>
          <w:p w14:paraId="6AF80F38" w14:textId="77777777" w:rsidR="001602C7" w:rsidRPr="003F68E0" w:rsidRDefault="003F236B" w:rsidP="00AC7028">
            <w:pPr>
              <w:tabs>
                <w:tab w:val="left" w:pos="2424"/>
              </w:tabs>
            </w:pPr>
            <w:sdt>
              <w:sdtPr>
                <w:id w:val="-1612042574"/>
                <w:placeholder>
                  <w:docPart w:val="E04935E45D7B41699346EA540750564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496CB800" w14:textId="77777777" w:rsidR="001602C7" w:rsidRPr="003F68E0" w:rsidRDefault="001602C7" w:rsidP="001602C7">
            <w:pPr>
              <w:spacing w:line="259" w:lineRule="auto"/>
            </w:pPr>
            <w:r w:rsidRPr="003F68E0">
              <w:rPr>
                <w:b/>
              </w:rPr>
              <w:t>Surname *</w:t>
            </w:r>
          </w:p>
        </w:tc>
        <w:sdt>
          <w:sdtPr>
            <w:id w:val="1820004559"/>
            <w:placeholder>
              <w:docPart w:val="DefaultPlaceholder_1081868574"/>
            </w:placeholder>
            <w:showingPlcHdr/>
          </w:sdtPr>
          <w:sdtEndPr/>
          <w:sdtContent>
            <w:tc>
              <w:tcPr>
                <w:tcW w:w="2311" w:type="dxa"/>
                <w:gridSpan w:val="2"/>
              </w:tcPr>
              <w:p w14:paraId="6ADBBE20" w14:textId="77777777" w:rsidR="001602C7" w:rsidRPr="003F68E0" w:rsidRDefault="00BA6BA7" w:rsidP="001602C7">
                <w:pPr>
                  <w:spacing w:line="259" w:lineRule="auto"/>
                </w:pPr>
                <w:r w:rsidRPr="003F68E0">
                  <w:rPr>
                    <w:rStyle w:val="PlaceholderText"/>
                    <w:color w:val="auto"/>
                  </w:rPr>
                  <w:t>Click here to enter text.</w:t>
                </w:r>
              </w:p>
            </w:tc>
          </w:sdtContent>
        </w:sdt>
      </w:tr>
      <w:tr w:rsidR="003F68E0" w:rsidRPr="003F68E0" w14:paraId="2C34CCAC" w14:textId="77777777" w:rsidTr="002E678D">
        <w:tc>
          <w:tcPr>
            <w:tcW w:w="2552" w:type="dxa"/>
          </w:tcPr>
          <w:p w14:paraId="7623BFE6" w14:textId="77777777" w:rsidR="00AC7028" w:rsidRPr="003F68E0" w:rsidRDefault="00AC7028" w:rsidP="00BD02AF">
            <w:pPr>
              <w:spacing w:line="259" w:lineRule="auto"/>
            </w:pPr>
          </w:p>
        </w:tc>
        <w:tc>
          <w:tcPr>
            <w:tcW w:w="6988" w:type="dxa"/>
            <w:gridSpan w:val="6"/>
          </w:tcPr>
          <w:p w14:paraId="5485CDCB" w14:textId="77777777" w:rsidR="00AC7028" w:rsidRPr="003F68E0" w:rsidRDefault="00AC7028" w:rsidP="00AC7028">
            <w:pPr>
              <w:tabs>
                <w:tab w:val="left" w:pos="2424"/>
              </w:tabs>
            </w:pPr>
          </w:p>
        </w:tc>
      </w:tr>
      <w:tr w:rsidR="003F68E0" w:rsidRPr="003F68E0" w14:paraId="52ECEC8B" w14:textId="77777777" w:rsidTr="002E678D">
        <w:tc>
          <w:tcPr>
            <w:tcW w:w="2552" w:type="dxa"/>
          </w:tcPr>
          <w:p w14:paraId="009CB9DB" w14:textId="3B152362" w:rsidR="001602C7" w:rsidRPr="003F68E0" w:rsidRDefault="001602C7" w:rsidP="00BD02AF">
            <w:pPr>
              <w:spacing w:line="259" w:lineRule="auto"/>
            </w:pPr>
            <w:r w:rsidRPr="003F68E0">
              <w:rPr>
                <w:b/>
              </w:rPr>
              <w:t xml:space="preserve">Address Line </w:t>
            </w:r>
          </w:p>
        </w:tc>
        <w:tc>
          <w:tcPr>
            <w:tcW w:w="3117" w:type="dxa"/>
            <w:gridSpan w:val="3"/>
          </w:tcPr>
          <w:p w14:paraId="1792B218" w14:textId="77777777" w:rsidR="001602C7" w:rsidRPr="003F68E0" w:rsidRDefault="003F236B" w:rsidP="001602C7">
            <w:pPr>
              <w:tabs>
                <w:tab w:val="center" w:pos="3465"/>
              </w:tabs>
            </w:pPr>
            <w:sdt>
              <w:sdtPr>
                <w:id w:val="-1523618940"/>
                <w:placeholder>
                  <w:docPart w:val="87C05D93447B4AA69EF67D2FFB3B7614"/>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1C70AA6" w14:textId="77777777" w:rsidR="001602C7" w:rsidRPr="003F68E0" w:rsidRDefault="001602C7" w:rsidP="001602C7">
            <w:pPr>
              <w:tabs>
                <w:tab w:val="center" w:pos="3465"/>
              </w:tabs>
            </w:pPr>
            <w:r w:rsidRPr="003F68E0">
              <w:rPr>
                <w:b/>
              </w:rPr>
              <w:t>Town/City</w:t>
            </w:r>
            <w:r w:rsidRPr="003F68E0">
              <w:t xml:space="preserve"> *</w:t>
            </w:r>
          </w:p>
        </w:tc>
        <w:sdt>
          <w:sdtPr>
            <w:id w:val="537793004"/>
            <w:placeholder>
              <w:docPart w:val="DefaultPlaceholder_1081868574"/>
            </w:placeholder>
            <w:showingPlcHdr/>
          </w:sdtPr>
          <w:sdtEndPr/>
          <w:sdtContent>
            <w:tc>
              <w:tcPr>
                <w:tcW w:w="2311" w:type="dxa"/>
                <w:gridSpan w:val="2"/>
              </w:tcPr>
              <w:p w14:paraId="7BF07607"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390DF817" w14:textId="77777777" w:rsidTr="002E678D">
        <w:tc>
          <w:tcPr>
            <w:tcW w:w="2552" w:type="dxa"/>
          </w:tcPr>
          <w:p w14:paraId="663B7007" w14:textId="77777777" w:rsidR="00AC7028" w:rsidRPr="003F68E0" w:rsidRDefault="00AC7028" w:rsidP="00BD02AF">
            <w:pPr>
              <w:spacing w:line="259" w:lineRule="auto"/>
            </w:pPr>
          </w:p>
        </w:tc>
        <w:tc>
          <w:tcPr>
            <w:tcW w:w="6988" w:type="dxa"/>
            <w:gridSpan w:val="6"/>
          </w:tcPr>
          <w:p w14:paraId="1145AD17" w14:textId="77777777" w:rsidR="00AC7028" w:rsidRPr="003F68E0" w:rsidRDefault="00AC7028" w:rsidP="005410D5"/>
        </w:tc>
      </w:tr>
      <w:tr w:rsidR="003F68E0" w:rsidRPr="003F68E0" w14:paraId="4C4D865B" w14:textId="77777777" w:rsidTr="002E678D">
        <w:tc>
          <w:tcPr>
            <w:tcW w:w="2552" w:type="dxa"/>
          </w:tcPr>
          <w:p w14:paraId="67F34EB0" w14:textId="0495AA7F" w:rsidR="001602C7" w:rsidRPr="003F68E0" w:rsidRDefault="001602C7" w:rsidP="00BD02AF">
            <w:pPr>
              <w:spacing w:line="259" w:lineRule="auto"/>
            </w:pPr>
            <w:r w:rsidRPr="003F68E0">
              <w:rPr>
                <w:b/>
              </w:rPr>
              <w:t>County</w:t>
            </w:r>
            <w:r w:rsidR="00F30271">
              <w:t xml:space="preserve"> </w:t>
            </w:r>
          </w:p>
        </w:tc>
        <w:tc>
          <w:tcPr>
            <w:tcW w:w="3117" w:type="dxa"/>
            <w:gridSpan w:val="3"/>
          </w:tcPr>
          <w:p w14:paraId="7C1EA8F3" w14:textId="77777777" w:rsidR="001602C7" w:rsidRPr="003F68E0" w:rsidRDefault="003F236B" w:rsidP="001602C7">
            <w:pPr>
              <w:tabs>
                <w:tab w:val="center" w:pos="3465"/>
              </w:tabs>
            </w:pPr>
            <w:sdt>
              <w:sdtPr>
                <w:id w:val="-292294902"/>
                <w:placeholder>
                  <w:docPart w:val="7F919EDD62C34676AC905E565223C5DB"/>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3F446B83" w14:textId="77777777" w:rsidR="001602C7" w:rsidRPr="003F68E0" w:rsidRDefault="001602C7" w:rsidP="001602C7">
            <w:pPr>
              <w:tabs>
                <w:tab w:val="center" w:pos="3465"/>
              </w:tabs>
            </w:pPr>
            <w:r w:rsidRPr="003F68E0">
              <w:rPr>
                <w:b/>
              </w:rPr>
              <w:t>Country</w:t>
            </w:r>
            <w:r w:rsidRPr="003F68E0">
              <w:t xml:space="preserve"> *</w:t>
            </w:r>
          </w:p>
        </w:tc>
        <w:sdt>
          <w:sdtPr>
            <w:id w:val="-609288851"/>
            <w:placeholder>
              <w:docPart w:val="DefaultPlaceholder_1081868574"/>
            </w:placeholder>
            <w:showingPlcHdr/>
          </w:sdtPr>
          <w:sdtEndPr/>
          <w:sdtContent>
            <w:tc>
              <w:tcPr>
                <w:tcW w:w="2311" w:type="dxa"/>
                <w:gridSpan w:val="2"/>
              </w:tcPr>
              <w:p w14:paraId="3EDD5688" w14:textId="77777777" w:rsidR="001602C7" w:rsidRPr="003F68E0" w:rsidRDefault="00BA6BA7" w:rsidP="001602C7">
                <w:pPr>
                  <w:tabs>
                    <w:tab w:val="center" w:pos="3465"/>
                  </w:tabs>
                </w:pPr>
                <w:r w:rsidRPr="003F68E0">
                  <w:rPr>
                    <w:rStyle w:val="PlaceholderText"/>
                    <w:color w:val="auto"/>
                  </w:rPr>
                  <w:t>Click here to enter text.</w:t>
                </w:r>
              </w:p>
            </w:tc>
          </w:sdtContent>
        </w:sdt>
      </w:tr>
      <w:tr w:rsidR="003F68E0" w:rsidRPr="003F68E0" w14:paraId="7E81A550" w14:textId="77777777" w:rsidTr="002E678D">
        <w:tc>
          <w:tcPr>
            <w:tcW w:w="2552" w:type="dxa"/>
          </w:tcPr>
          <w:p w14:paraId="552840ED" w14:textId="77777777" w:rsidR="00AC7028" w:rsidRPr="003F68E0" w:rsidRDefault="00AC7028" w:rsidP="00BD02AF">
            <w:pPr>
              <w:spacing w:line="259" w:lineRule="auto"/>
            </w:pPr>
          </w:p>
        </w:tc>
        <w:tc>
          <w:tcPr>
            <w:tcW w:w="6988" w:type="dxa"/>
            <w:gridSpan w:val="6"/>
          </w:tcPr>
          <w:p w14:paraId="044FA535" w14:textId="77777777" w:rsidR="00AC7028" w:rsidRPr="003F68E0" w:rsidRDefault="00AC7028"/>
        </w:tc>
      </w:tr>
      <w:tr w:rsidR="003F68E0" w:rsidRPr="003F68E0" w14:paraId="66D72A2B" w14:textId="77777777" w:rsidTr="002E678D">
        <w:tc>
          <w:tcPr>
            <w:tcW w:w="2552" w:type="dxa"/>
          </w:tcPr>
          <w:p w14:paraId="4EAFDDB5" w14:textId="0F11B309" w:rsidR="00BD02AF" w:rsidRPr="003F68E0" w:rsidRDefault="001602C7" w:rsidP="00BD02AF">
            <w:pPr>
              <w:spacing w:line="259" w:lineRule="auto"/>
            </w:pPr>
            <w:r w:rsidRPr="003F68E0">
              <w:rPr>
                <w:b/>
              </w:rPr>
              <w:t>Post Code</w:t>
            </w:r>
            <w:r w:rsidRPr="003F68E0">
              <w:t xml:space="preserve"> </w:t>
            </w:r>
          </w:p>
        </w:tc>
        <w:sdt>
          <w:sdtPr>
            <w:id w:val="-901679202"/>
            <w:placeholder>
              <w:docPart w:val="DefaultPlaceholder_1081868574"/>
            </w:placeholder>
            <w:showingPlcHdr/>
          </w:sdtPr>
          <w:sdtEndPr/>
          <w:sdtContent>
            <w:tc>
              <w:tcPr>
                <w:tcW w:w="6988" w:type="dxa"/>
                <w:gridSpan w:val="6"/>
              </w:tcPr>
              <w:p w14:paraId="4BD9351B" w14:textId="77777777" w:rsidR="00BD02AF" w:rsidRPr="003F68E0" w:rsidRDefault="00AC7028" w:rsidP="005410D5">
                <w:r w:rsidRPr="003F68E0">
                  <w:rPr>
                    <w:rStyle w:val="PlaceholderText"/>
                    <w:color w:val="auto"/>
                  </w:rPr>
                  <w:t>Click here to enter text.</w:t>
                </w:r>
              </w:p>
            </w:tc>
          </w:sdtContent>
        </w:sdt>
      </w:tr>
      <w:tr w:rsidR="003F68E0" w:rsidRPr="003F68E0" w14:paraId="2C676660" w14:textId="77777777" w:rsidTr="002E678D">
        <w:tc>
          <w:tcPr>
            <w:tcW w:w="2552" w:type="dxa"/>
          </w:tcPr>
          <w:p w14:paraId="677999E5" w14:textId="77777777" w:rsidR="00AC7028" w:rsidRPr="003F68E0" w:rsidRDefault="00AC7028" w:rsidP="00BD02AF">
            <w:pPr>
              <w:spacing w:line="259" w:lineRule="auto"/>
            </w:pPr>
          </w:p>
        </w:tc>
        <w:tc>
          <w:tcPr>
            <w:tcW w:w="6988" w:type="dxa"/>
            <w:gridSpan w:val="6"/>
          </w:tcPr>
          <w:p w14:paraId="3F11E412" w14:textId="77777777" w:rsidR="00AC7028" w:rsidRPr="003F68E0" w:rsidRDefault="00AC7028" w:rsidP="005410D5"/>
        </w:tc>
      </w:tr>
      <w:tr w:rsidR="003F68E0" w:rsidRPr="003F68E0" w14:paraId="26BA5366" w14:textId="77777777" w:rsidTr="002E678D">
        <w:tc>
          <w:tcPr>
            <w:tcW w:w="2552" w:type="dxa"/>
          </w:tcPr>
          <w:p w14:paraId="15CF3091" w14:textId="6AB8B6B5" w:rsidR="001602C7" w:rsidRPr="003F68E0" w:rsidRDefault="001602C7" w:rsidP="00BD02AF">
            <w:pPr>
              <w:spacing w:line="259" w:lineRule="auto"/>
            </w:pPr>
            <w:r w:rsidRPr="003F68E0">
              <w:rPr>
                <w:b/>
              </w:rPr>
              <w:t>Landline No</w:t>
            </w:r>
            <w:r w:rsidR="00F30271">
              <w:t xml:space="preserve"> </w:t>
            </w:r>
          </w:p>
        </w:tc>
        <w:tc>
          <w:tcPr>
            <w:tcW w:w="3117" w:type="dxa"/>
            <w:gridSpan w:val="3"/>
          </w:tcPr>
          <w:p w14:paraId="4886ED49" w14:textId="77777777" w:rsidR="001602C7" w:rsidRPr="003F68E0" w:rsidRDefault="003F236B" w:rsidP="001602C7">
            <w:pPr>
              <w:tabs>
                <w:tab w:val="left" w:pos="2952"/>
              </w:tabs>
            </w:pPr>
            <w:sdt>
              <w:sdtPr>
                <w:id w:val="1207757038"/>
                <w:placeholder>
                  <w:docPart w:val="7467232D1BE643BBAB1B92631A15E4ED"/>
                </w:placeholder>
                <w:showingPlcHdr/>
              </w:sdtPr>
              <w:sdtEndPr/>
              <w:sdtContent>
                <w:r w:rsidR="001602C7" w:rsidRPr="003F68E0">
                  <w:rPr>
                    <w:rStyle w:val="PlaceholderText"/>
                    <w:color w:val="auto"/>
                  </w:rPr>
                  <w:t>Click here to enter text.</w:t>
                </w:r>
              </w:sdtContent>
            </w:sdt>
            <w:r w:rsidR="001602C7" w:rsidRPr="003F68E0">
              <w:tab/>
            </w:r>
          </w:p>
        </w:tc>
        <w:tc>
          <w:tcPr>
            <w:tcW w:w="1560" w:type="dxa"/>
          </w:tcPr>
          <w:p w14:paraId="7B49F5B6" w14:textId="77777777" w:rsidR="001602C7" w:rsidRPr="003F68E0" w:rsidRDefault="001602C7" w:rsidP="001602C7">
            <w:pPr>
              <w:tabs>
                <w:tab w:val="left" w:pos="2952"/>
              </w:tabs>
            </w:pPr>
            <w:r w:rsidRPr="003F68E0">
              <w:rPr>
                <w:b/>
              </w:rPr>
              <w:t>Mobile No</w:t>
            </w:r>
            <w:r w:rsidRPr="003F68E0">
              <w:t xml:space="preserve"> *</w:t>
            </w:r>
          </w:p>
        </w:tc>
        <w:sdt>
          <w:sdtPr>
            <w:id w:val="-1522309734"/>
            <w:placeholder>
              <w:docPart w:val="DefaultPlaceholder_1081868574"/>
            </w:placeholder>
            <w:showingPlcHdr/>
          </w:sdtPr>
          <w:sdtEndPr/>
          <w:sdtContent>
            <w:tc>
              <w:tcPr>
                <w:tcW w:w="2311" w:type="dxa"/>
                <w:gridSpan w:val="2"/>
              </w:tcPr>
              <w:p w14:paraId="5F645268" w14:textId="77777777" w:rsidR="001602C7" w:rsidRPr="003F68E0" w:rsidRDefault="00BA6BA7" w:rsidP="001602C7">
                <w:pPr>
                  <w:tabs>
                    <w:tab w:val="left" w:pos="2952"/>
                  </w:tabs>
                </w:pPr>
                <w:r w:rsidRPr="003F68E0">
                  <w:rPr>
                    <w:rStyle w:val="PlaceholderText"/>
                    <w:color w:val="auto"/>
                  </w:rPr>
                  <w:t>Click here to enter text.</w:t>
                </w:r>
              </w:p>
            </w:tc>
          </w:sdtContent>
        </w:sdt>
      </w:tr>
      <w:tr w:rsidR="003F68E0" w:rsidRPr="003F68E0" w14:paraId="756D5974" w14:textId="77777777" w:rsidTr="002E678D">
        <w:tc>
          <w:tcPr>
            <w:tcW w:w="2552" w:type="dxa"/>
          </w:tcPr>
          <w:p w14:paraId="551E2DF2" w14:textId="77777777" w:rsidR="00AC7028" w:rsidRPr="003F68E0" w:rsidRDefault="00AC7028" w:rsidP="00BD02AF">
            <w:pPr>
              <w:spacing w:line="259" w:lineRule="auto"/>
            </w:pPr>
          </w:p>
        </w:tc>
        <w:tc>
          <w:tcPr>
            <w:tcW w:w="6988" w:type="dxa"/>
            <w:gridSpan w:val="6"/>
          </w:tcPr>
          <w:p w14:paraId="01D5781B" w14:textId="77777777" w:rsidR="00AC7028" w:rsidRPr="003F68E0" w:rsidRDefault="00AC7028" w:rsidP="005410D5"/>
        </w:tc>
      </w:tr>
      <w:tr w:rsidR="003F68E0" w:rsidRPr="003F68E0" w14:paraId="4DC38647" w14:textId="77777777" w:rsidTr="002E678D">
        <w:tc>
          <w:tcPr>
            <w:tcW w:w="2552" w:type="dxa"/>
          </w:tcPr>
          <w:p w14:paraId="7F0DB971" w14:textId="5F3412BB" w:rsidR="00BD02AF" w:rsidRPr="003F68E0" w:rsidRDefault="001602C7" w:rsidP="00BD02AF">
            <w:pPr>
              <w:spacing w:line="259" w:lineRule="auto"/>
            </w:pPr>
            <w:r w:rsidRPr="003F68E0">
              <w:rPr>
                <w:b/>
              </w:rPr>
              <w:t>Email</w:t>
            </w:r>
          </w:p>
        </w:tc>
        <w:sdt>
          <w:sdtPr>
            <w:id w:val="1499845515"/>
            <w:placeholder>
              <w:docPart w:val="DefaultPlaceholder_1081868574"/>
            </w:placeholder>
            <w:showingPlcHdr/>
          </w:sdtPr>
          <w:sdtEndPr/>
          <w:sdtContent>
            <w:tc>
              <w:tcPr>
                <w:tcW w:w="6988" w:type="dxa"/>
                <w:gridSpan w:val="6"/>
              </w:tcPr>
              <w:p w14:paraId="4C901006" w14:textId="77777777" w:rsidR="00BD02AF" w:rsidRPr="003F68E0" w:rsidRDefault="00AC7028" w:rsidP="005410D5">
                <w:r w:rsidRPr="003F68E0">
                  <w:rPr>
                    <w:rStyle w:val="PlaceholderText"/>
                    <w:color w:val="auto"/>
                  </w:rPr>
                  <w:t>Click here to enter text.</w:t>
                </w:r>
              </w:p>
            </w:tc>
          </w:sdtContent>
        </w:sdt>
      </w:tr>
      <w:tr w:rsidR="003F68E0" w:rsidRPr="003F68E0" w14:paraId="66E13956" w14:textId="77777777" w:rsidTr="002E678D">
        <w:tc>
          <w:tcPr>
            <w:tcW w:w="2552" w:type="dxa"/>
          </w:tcPr>
          <w:p w14:paraId="6103324D" w14:textId="77777777" w:rsidR="00AC7028" w:rsidRPr="003F68E0" w:rsidRDefault="00AC7028" w:rsidP="00BD02AF">
            <w:pPr>
              <w:spacing w:line="259" w:lineRule="auto"/>
            </w:pPr>
          </w:p>
        </w:tc>
        <w:tc>
          <w:tcPr>
            <w:tcW w:w="6988" w:type="dxa"/>
            <w:gridSpan w:val="6"/>
          </w:tcPr>
          <w:p w14:paraId="52AD8C03" w14:textId="77777777" w:rsidR="00AC7028" w:rsidRPr="003F68E0" w:rsidRDefault="00AC7028" w:rsidP="005410D5"/>
        </w:tc>
      </w:tr>
      <w:tr w:rsidR="003F68E0" w:rsidRPr="003F68E0" w14:paraId="76FF94A7" w14:textId="04058533" w:rsidTr="002E678D">
        <w:trPr>
          <w:gridAfter w:val="1"/>
          <w:wAfter w:w="42" w:type="dxa"/>
          <w:trHeight w:val="356"/>
        </w:trPr>
        <w:tc>
          <w:tcPr>
            <w:tcW w:w="2552" w:type="dxa"/>
          </w:tcPr>
          <w:p w14:paraId="696187CF" w14:textId="3D2C9047" w:rsidR="00C506B4" w:rsidRPr="003F68E0" w:rsidRDefault="00C506B4" w:rsidP="00BD02AF">
            <w:pPr>
              <w:spacing w:line="259" w:lineRule="auto"/>
            </w:pPr>
            <w:r w:rsidRPr="003F68E0">
              <w:rPr>
                <w:b/>
              </w:rPr>
              <w:t xml:space="preserve">Birth Date </w:t>
            </w:r>
          </w:p>
        </w:tc>
        <w:sdt>
          <w:sdtPr>
            <w:id w:val="83047458"/>
            <w:placeholder>
              <w:docPart w:val="C6596FCEE77C424CB8095E6F67179820"/>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849" w:type="dxa"/>
              </w:tcPr>
              <w:p w14:paraId="5DA3FBCB" w14:textId="24ADA928" w:rsidR="00C506B4" w:rsidRPr="003F68E0" w:rsidRDefault="00C506B4" w:rsidP="005410D5">
                <w:r w:rsidRPr="003F68E0">
                  <w:t>Day</w:t>
                </w:r>
              </w:p>
            </w:tc>
          </w:sdtContent>
        </w:sdt>
        <w:tc>
          <w:tcPr>
            <w:tcW w:w="1135" w:type="dxa"/>
          </w:tcPr>
          <w:p w14:paraId="1D2D6D4D" w14:textId="51D3DF1E" w:rsidR="00C506B4" w:rsidRPr="003F68E0" w:rsidRDefault="003F236B" w:rsidP="00C506B4">
            <w:pPr>
              <w:tabs>
                <w:tab w:val="left" w:pos="2028"/>
              </w:tabs>
            </w:pPr>
            <w:sdt>
              <w:sdtPr>
                <w:id w:val="506340186"/>
                <w:placeholder>
                  <w:docPart w:val="645CB39D92C241C4B627CB908E7F523C"/>
                </w:placeholder>
                <w:dropDownList>
                  <w:listItem w:displayText="Month" w:value="Month"/>
                  <w:listItem w:displayText="January" w:value="January"/>
                  <w:listItem w:displayText="February" w:value="February"/>
                  <w:listItem w:displayText="March " w:value="March "/>
                  <w:listItem w:displayText="April" w:value="April"/>
                  <w:listItem w:displayText="May" w:value="May"/>
                  <w:listItem w:displayText="June" w:value="June"/>
                  <w:listItem w:displayText="July" w:value="July"/>
                  <w:listItem w:displayText="August" w:value="August"/>
                  <w:listItem w:displayText="September " w:value="September "/>
                  <w:listItem w:displayText="October" w:value="October"/>
                  <w:listItem w:displayText="November" w:value="November"/>
                  <w:listItem w:displayText="December " w:value="December "/>
                </w:dropDownList>
              </w:sdtPr>
              <w:sdtEndPr/>
              <w:sdtContent>
                <w:r w:rsidR="00C506B4" w:rsidRPr="003F68E0">
                  <w:t>Month</w:t>
                </w:r>
              </w:sdtContent>
            </w:sdt>
            <w:r w:rsidR="00C506B4" w:rsidRPr="003F68E0">
              <w:tab/>
            </w:r>
          </w:p>
        </w:tc>
        <w:sdt>
          <w:sdtPr>
            <w:id w:val="-531186233"/>
            <w:placeholder>
              <w:docPart w:val="DefaultPlaceholder_1081868575"/>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4962" w:type="dxa"/>
                <w:gridSpan w:val="3"/>
              </w:tcPr>
              <w:p w14:paraId="62D3B643" w14:textId="120CD61C" w:rsidR="00C506B4" w:rsidRPr="003F68E0" w:rsidRDefault="00C506B4" w:rsidP="00C506B4">
                <w:pPr>
                  <w:tabs>
                    <w:tab w:val="left" w:pos="2028"/>
                  </w:tabs>
                </w:pPr>
                <w:r w:rsidRPr="003F68E0">
                  <w:t>Year</w:t>
                </w:r>
              </w:p>
            </w:tc>
          </w:sdtContent>
        </w:sdt>
      </w:tr>
      <w:tr w:rsidR="003F1308" w:rsidRPr="003F68E0" w14:paraId="05D84220" w14:textId="77777777" w:rsidTr="002E678D">
        <w:tc>
          <w:tcPr>
            <w:tcW w:w="2552" w:type="dxa"/>
          </w:tcPr>
          <w:p w14:paraId="04F56644" w14:textId="77777777" w:rsidR="003F1308" w:rsidRPr="00B560D4" w:rsidRDefault="003F1308" w:rsidP="003F1308">
            <w:pPr>
              <w:spacing w:line="259" w:lineRule="auto"/>
              <w:rPr>
                <w:highlight w:val="yellow"/>
              </w:rPr>
            </w:pPr>
          </w:p>
        </w:tc>
        <w:tc>
          <w:tcPr>
            <w:tcW w:w="6988" w:type="dxa"/>
            <w:gridSpan w:val="6"/>
          </w:tcPr>
          <w:p w14:paraId="556103B6" w14:textId="77777777" w:rsidR="003F1308" w:rsidRPr="003F68E0" w:rsidRDefault="003F1308" w:rsidP="003F1308"/>
        </w:tc>
      </w:tr>
      <w:tr w:rsidR="003F1308" w:rsidRPr="003F68E0" w14:paraId="1BF40F70" w14:textId="77777777" w:rsidTr="002E678D">
        <w:tc>
          <w:tcPr>
            <w:tcW w:w="2552" w:type="dxa"/>
          </w:tcPr>
          <w:p w14:paraId="12298081" w14:textId="21A29A8C" w:rsidR="003F1308" w:rsidRPr="00B560D4" w:rsidRDefault="003F1308" w:rsidP="003F1308">
            <w:pPr>
              <w:spacing w:line="259" w:lineRule="auto"/>
              <w:rPr>
                <w:highlight w:val="yellow"/>
              </w:rPr>
            </w:pPr>
            <w:r w:rsidRPr="00292546">
              <w:rPr>
                <w:b/>
              </w:rPr>
              <w:t>Do you require any support or adjustments to e</w:t>
            </w:r>
            <w:r w:rsidR="002E678D" w:rsidRPr="00292546">
              <w:rPr>
                <w:b/>
              </w:rPr>
              <w:t>nable you to take part in the selection process</w:t>
            </w:r>
            <w:r w:rsidRPr="00292546">
              <w:rPr>
                <w:b/>
              </w:rPr>
              <w:t xml:space="preserve">? </w:t>
            </w:r>
          </w:p>
        </w:tc>
        <w:sdt>
          <w:sdtPr>
            <w:id w:val="-985697196"/>
            <w:placeholder>
              <w:docPart w:val="3A158B452F8240EFBBBA3E8B443E9B18"/>
            </w:placeholder>
            <w:dropDownList>
              <w:listItem w:displayText="-Select-" w:value="-Select-"/>
              <w:listItem w:displayText="Yes" w:value="Yes"/>
              <w:listItem w:displayText="No" w:value="No"/>
              <w:listItem w:displayText="Prefer not to say" w:value="Prefer not to say"/>
            </w:dropDownList>
          </w:sdtPr>
          <w:sdtEndPr/>
          <w:sdtContent>
            <w:tc>
              <w:tcPr>
                <w:tcW w:w="6988" w:type="dxa"/>
                <w:gridSpan w:val="6"/>
              </w:tcPr>
              <w:p w14:paraId="5D33814B" w14:textId="1A0CB2B0" w:rsidR="003F1308" w:rsidRPr="003F68E0" w:rsidRDefault="003F1308" w:rsidP="003F1308">
                <w:r w:rsidRPr="003F68E0">
                  <w:t>-Select-</w:t>
                </w:r>
              </w:p>
            </w:tc>
          </w:sdtContent>
        </w:sdt>
      </w:tr>
      <w:tr w:rsidR="003F1308" w:rsidRPr="003F68E0" w14:paraId="54B6C4A3" w14:textId="77777777" w:rsidTr="002E678D">
        <w:tc>
          <w:tcPr>
            <w:tcW w:w="2552" w:type="dxa"/>
          </w:tcPr>
          <w:p w14:paraId="7868CB48" w14:textId="77777777" w:rsidR="003F1308" w:rsidRPr="003F68E0" w:rsidRDefault="003F1308" w:rsidP="003F1308">
            <w:pPr>
              <w:spacing w:line="259" w:lineRule="auto"/>
            </w:pPr>
          </w:p>
        </w:tc>
        <w:tc>
          <w:tcPr>
            <w:tcW w:w="6988" w:type="dxa"/>
            <w:gridSpan w:val="6"/>
          </w:tcPr>
          <w:p w14:paraId="674B743A" w14:textId="77777777" w:rsidR="003F1308" w:rsidRPr="003F68E0" w:rsidRDefault="003F1308" w:rsidP="003F1308"/>
        </w:tc>
      </w:tr>
      <w:tr w:rsidR="003F1308" w:rsidRPr="003F68E0" w14:paraId="5860F689" w14:textId="77777777" w:rsidTr="002E678D">
        <w:tc>
          <w:tcPr>
            <w:tcW w:w="2552" w:type="dxa"/>
          </w:tcPr>
          <w:p w14:paraId="29363A69" w14:textId="562FF2D9" w:rsidR="003F1308" w:rsidRPr="00DB41C1" w:rsidRDefault="003F1308" w:rsidP="003F1308">
            <w:pPr>
              <w:spacing w:line="259" w:lineRule="auto"/>
              <w:rPr>
                <w:b/>
              </w:rPr>
            </w:pPr>
            <w:r w:rsidRPr="00DB41C1">
              <w:rPr>
                <w:b/>
              </w:rPr>
              <w:t>If yes, please give details</w:t>
            </w:r>
          </w:p>
        </w:tc>
        <w:tc>
          <w:tcPr>
            <w:tcW w:w="6988" w:type="dxa"/>
            <w:gridSpan w:val="6"/>
          </w:tcPr>
          <w:p w14:paraId="206B8884" w14:textId="213E2FFE" w:rsidR="003F1308" w:rsidRPr="003F68E0" w:rsidRDefault="003F236B" w:rsidP="003F1308">
            <w:sdt>
              <w:sdtPr>
                <w:id w:val="947581247"/>
                <w:placeholder>
                  <w:docPart w:val="A7534145998543A1AD9E365EA2B9303F"/>
                </w:placeholder>
                <w:showingPlcHdr/>
              </w:sdtPr>
              <w:sdtEndPr/>
              <w:sdtContent>
                <w:r w:rsidR="003F1308" w:rsidRPr="003F68E0">
                  <w:rPr>
                    <w:rStyle w:val="PlaceholderText"/>
                    <w:color w:val="auto"/>
                  </w:rPr>
                  <w:t>Click here to enter text.</w:t>
                </w:r>
              </w:sdtContent>
            </w:sdt>
            <w:r w:rsidR="003F1308" w:rsidRPr="003F68E0">
              <w:t xml:space="preserve">       </w:t>
            </w:r>
          </w:p>
        </w:tc>
      </w:tr>
      <w:tr w:rsidR="003F1308" w:rsidRPr="003F68E0" w14:paraId="266D8075" w14:textId="77777777" w:rsidTr="002E678D">
        <w:tc>
          <w:tcPr>
            <w:tcW w:w="2552" w:type="dxa"/>
          </w:tcPr>
          <w:p w14:paraId="1ADEC3A8" w14:textId="77777777" w:rsidR="003F1308" w:rsidRPr="003F68E0" w:rsidRDefault="003F1308" w:rsidP="003F1308">
            <w:pPr>
              <w:spacing w:line="259" w:lineRule="auto"/>
            </w:pPr>
          </w:p>
        </w:tc>
        <w:tc>
          <w:tcPr>
            <w:tcW w:w="6988" w:type="dxa"/>
            <w:gridSpan w:val="6"/>
          </w:tcPr>
          <w:p w14:paraId="6F04CE5C" w14:textId="77777777" w:rsidR="003F1308" w:rsidRPr="003F68E0" w:rsidRDefault="003F1308" w:rsidP="003F1308"/>
        </w:tc>
      </w:tr>
    </w:tbl>
    <w:p w14:paraId="614D8930" w14:textId="103A0B0D" w:rsidR="009B4031" w:rsidRPr="003F68E0" w:rsidRDefault="00934527" w:rsidP="009B4031">
      <w:pPr>
        <w:tabs>
          <w:tab w:val="left" w:pos="3264"/>
        </w:tabs>
      </w:pPr>
      <w:r w:rsidRPr="003F68E0">
        <w:tab/>
      </w:r>
    </w:p>
    <w:tbl>
      <w:tblPr>
        <w:tblStyle w:val="TableGrid"/>
        <w:tblW w:w="9650" w:type="dxa"/>
        <w:tblLook w:val="04A0" w:firstRow="1" w:lastRow="0" w:firstColumn="1" w:lastColumn="0" w:noHBand="0" w:noVBand="1"/>
      </w:tblPr>
      <w:tblGrid>
        <w:gridCol w:w="9650"/>
      </w:tblGrid>
      <w:tr w:rsidR="00527E07" w:rsidRPr="00BA6BA7" w14:paraId="7314E0D7" w14:textId="77777777" w:rsidTr="008502A2">
        <w:tc>
          <w:tcPr>
            <w:tcW w:w="9650" w:type="dxa"/>
            <w:tcBorders>
              <w:top w:val="nil"/>
              <w:left w:val="nil"/>
              <w:bottom w:val="nil"/>
              <w:right w:val="nil"/>
            </w:tcBorders>
          </w:tcPr>
          <w:p w14:paraId="74D03883" w14:textId="55DEB844" w:rsidR="00527E07" w:rsidRPr="00BA6BA7" w:rsidRDefault="00292546" w:rsidP="008502A2">
            <w:pPr>
              <w:pStyle w:val="Heading2"/>
            </w:pPr>
            <w:r>
              <w:t>INFORMATION IN SUPORT OF YOUR APPLICATION</w:t>
            </w:r>
          </w:p>
        </w:tc>
      </w:tr>
    </w:tbl>
    <w:p w14:paraId="48F52A81" w14:textId="1929F05A" w:rsidR="00F30271" w:rsidRDefault="00F30271" w:rsidP="009B4031">
      <w:pPr>
        <w:spacing w:line="259" w:lineRule="auto"/>
        <w:rPr>
          <w:b/>
        </w:rPr>
      </w:pPr>
    </w:p>
    <w:p w14:paraId="1AE858D6" w14:textId="154A3B8E" w:rsidR="00682406" w:rsidRPr="003F68E0" w:rsidRDefault="00682406" w:rsidP="009B4031">
      <w:pPr>
        <w:spacing w:line="259" w:lineRule="auto"/>
        <w:rPr>
          <w:b/>
        </w:rPr>
      </w:pPr>
      <w:r w:rsidRPr="003F68E0">
        <w:rPr>
          <w:b/>
        </w:rPr>
        <w:t>Why do you want to volunte</w:t>
      </w:r>
      <w:r w:rsidR="00DB41C1">
        <w:rPr>
          <w:b/>
        </w:rPr>
        <w:t xml:space="preserve">er at The Haven Wolverhampton? </w:t>
      </w:r>
    </w:p>
    <w:tbl>
      <w:tblPr>
        <w:tblStyle w:val="TableGrid"/>
        <w:tblW w:w="0" w:type="auto"/>
        <w:tblLook w:val="04A0" w:firstRow="1" w:lastRow="0" w:firstColumn="1" w:lastColumn="0" w:noHBand="0" w:noVBand="1"/>
      </w:tblPr>
      <w:tblGrid>
        <w:gridCol w:w="9607"/>
      </w:tblGrid>
      <w:tr w:rsidR="00682406" w14:paraId="6CECEDBA" w14:textId="77777777" w:rsidTr="00682406">
        <w:tc>
          <w:tcPr>
            <w:tcW w:w="9607" w:type="dxa"/>
          </w:tcPr>
          <w:p w14:paraId="7694CF60" w14:textId="77777777" w:rsidR="00682406" w:rsidRDefault="00682406">
            <w:pPr>
              <w:rPr>
                <w:rFonts w:ascii="Arial" w:hAnsi="Arial" w:cs="Arial"/>
                <w:b/>
                <w:sz w:val="20"/>
              </w:rPr>
            </w:pPr>
          </w:p>
          <w:p w14:paraId="6B1C8914" w14:textId="5BDC0B3B" w:rsidR="009B4031" w:rsidRDefault="009B4031">
            <w:pPr>
              <w:rPr>
                <w:rFonts w:ascii="Arial" w:hAnsi="Arial" w:cs="Arial"/>
                <w:b/>
                <w:sz w:val="20"/>
              </w:rPr>
            </w:pPr>
          </w:p>
          <w:p w14:paraId="23A7CDB9" w14:textId="77777777" w:rsidR="00292546" w:rsidRDefault="00292546">
            <w:pPr>
              <w:rPr>
                <w:rFonts w:ascii="Arial" w:hAnsi="Arial" w:cs="Arial"/>
                <w:b/>
                <w:sz w:val="20"/>
              </w:rPr>
            </w:pPr>
          </w:p>
          <w:p w14:paraId="40C3C24C" w14:textId="77777777" w:rsidR="009B4031" w:rsidRDefault="009B4031">
            <w:pPr>
              <w:rPr>
                <w:rFonts w:ascii="Arial" w:hAnsi="Arial" w:cs="Arial"/>
                <w:b/>
                <w:sz w:val="20"/>
              </w:rPr>
            </w:pPr>
          </w:p>
          <w:p w14:paraId="3101A52B" w14:textId="2F52346E" w:rsidR="009B4031" w:rsidRDefault="009B4031">
            <w:pPr>
              <w:rPr>
                <w:rFonts w:ascii="Arial" w:hAnsi="Arial" w:cs="Arial"/>
                <w:b/>
                <w:sz w:val="20"/>
              </w:rPr>
            </w:pPr>
          </w:p>
          <w:p w14:paraId="7FB21BE6" w14:textId="2F14B91F" w:rsidR="003F1308" w:rsidRDefault="003F1308">
            <w:pPr>
              <w:rPr>
                <w:rFonts w:ascii="Arial" w:hAnsi="Arial" w:cs="Arial"/>
                <w:b/>
                <w:sz w:val="20"/>
              </w:rPr>
            </w:pPr>
          </w:p>
          <w:p w14:paraId="490EAA49" w14:textId="7B931F18" w:rsidR="00AD424D" w:rsidRDefault="00AD424D">
            <w:pPr>
              <w:rPr>
                <w:rFonts w:ascii="Arial" w:hAnsi="Arial" w:cs="Arial"/>
                <w:b/>
                <w:sz w:val="20"/>
              </w:rPr>
            </w:pPr>
          </w:p>
          <w:p w14:paraId="561CCEE2" w14:textId="18FBF315" w:rsidR="00AD424D" w:rsidRDefault="00AD424D">
            <w:pPr>
              <w:rPr>
                <w:rFonts w:ascii="Arial" w:hAnsi="Arial" w:cs="Arial"/>
                <w:b/>
                <w:sz w:val="20"/>
              </w:rPr>
            </w:pPr>
          </w:p>
          <w:p w14:paraId="14A92F51" w14:textId="77777777" w:rsidR="00AD424D" w:rsidRDefault="00AD424D">
            <w:pPr>
              <w:rPr>
                <w:rFonts w:ascii="Arial" w:hAnsi="Arial" w:cs="Arial"/>
                <w:b/>
                <w:sz w:val="20"/>
              </w:rPr>
            </w:pPr>
          </w:p>
          <w:p w14:paraId="174D8FD9" w14:textId="77777777" w:rsidR="009B4031" w:rsidRDefault="009B4031">
            <w:pPr>
              <w:rPr>
                <w:rFonts w:ascii="Arial" w:hAnsi="Arial" w:cs="Arial"/>
                <w:b/>
                <w:sz w:val="20"/>
              </w:rPr>
            </w:pPr>
          </w:p>
          <w:p w14:paraId="4D3B099F" w14:textId="77777777" w:rsidR="009B4031" w:rsidRDefault="009B4031">
            <w:pPr>
              <w:rPr>
                <w:rFonts w:ascii="Arial" w:hAnsi="Arial" w:cs="Arial"/>
                <w:b/>
                <w:sz w:val="20"/>
              </w:rPr>
            </w:pPr>
          </w:p>
        </w:tc>
      </w:tr>
    </w:tbl>
    <w:p w14:paraId="74B913F2" w14:textId="77777777" w:rsidR="00682406" w:rsidRDefault="00682406">
      <w:pPr>
        <w:rPr>
          <w:rFonts w:ascii="Arial" w:hAnsi="Arial" w:cs="Arial"/>
          <w:b/>
          <w:sz w:val="20"/>
        </w:rPr>
      </w:pPr>
    </w:p>
    <w:p w14:paraId="7B3F336E" w14:textId="5D396525" w:rsidR="00682406" w:rsidRPr="003F68E0" w:rsidRDefault="00682406" w:rsidP="009B4031">
      <w:pPr>
        <w:spacing w:line="259" w:lineRule="auto"/>
        <w:rPr>
          <w:b/>
        </w:rPr>
      </w:pPr>
      <w:r w:rsidRPr="003F68E0">
        <w:rPr>
          <w:b/>
        </w:rPr>
        <w:t>What skills, qualit</w:t>
      </w:r>
      <w:r w:rsidR="008502A2">
        <w:rPr>
          <w:b/>
        </w:rPr>
        <w:t xml:space="preserve">ies and attributes do </w:t>
      </w:r>
      <w:r w:rsidRPr="003F68E0">
        <w:rPr>
          <w:b/>
        </w:rPr>
        <w:t>you have th</w:t>
      </w:r>
      <w:r w:rsidR="00DB41C1">
        <w:rPr>
          <w:b/>
        </w:rPr>
        <w:t xml:space="preserve">at can support the work we do? </w:t>
      </w:r>
    </w:p>
    <w:tbl>
      <w:tblPr>
        <w:tblStyle w:val="TableGrid"/>
        <w:tblW w:w="0" w:type="auto"/>
        <w:tblLook w:val="04A0" w:firstRow="1" w:lastRow="0" w:firstColumn="1" w:lastColumn="0" w:noHBand="0" w:noVBand="1"/>
      </w:tblPr>
      <w:tblGrid>
        <w:gridCol w:w="9607"/>
      </w:tblGrid>
      <w:tr w:rsidR="00682406" w14:paraId="61D8DD44" w14:textId="77777777" w:rsidTr="00682406">
        <w:tc>
          <w:tcPr>
            <w:tcW w:w="9607" w:type="dxa"/>
          </w:tcPr>
          <w:p w14:paraId="605D794C" w14:textId="7482214C" w:rsidR="009B4031" w:rsidRDefault="009B4031">
            <w:pPr>
              <w:rPr>
                <w:rFonts w:ascii="Arial" w:hAnsi="Arial" w:cs="Arial"/>
                <w:b/>
                <w:sz w:val="20"/>
              </w:rPr>
            </w:pPr>
          </w:p>
          <w:p w14:paraId="3F4445C3" w14:textId="18E45127" w:rsidR="009A4DE9" w:rsidRDefault="009A4DE9">
            <w:pPr>
              <w:rPr>
                <w:rFonts w:ascii="Arial" w:hAnsi="Arial" w:cs="Arial"/>
                <w:b/>
                <w:sz w:val="20"/>
              </w:rPr>
            </w:pPr>
          </w:p>
          <w:p w14:paraId="0A0A1293" w14:textId="77777777" w:rsidR="009A4DE9" w:rsidRDefault="009A4DE9">
            <w:pPr>
              <w:rPr>
                <w:rFonts w:ascii="Arial" w:hAnsi="Arial" w:cs="Arial"/>
                <w:b/>
                <w:sz w:val="20"/>
              </w:rPr>
            </w:pPr>
          </w:p>
          <w:p w14:paraId="7D033CEF" w14:textId="48BF1831" w:rsidR="009B4031" w:rsidRDefault="009B4031">
            <w:pPr>
              <w:rPr>
                <w:rFonts w:ascii="Arial" w:hAnsi="Arial" w:cs="Arial"/>
                <w:b/>
                <w:sz w:val="20"/>
              </w:rPr>
            </w:pPr>
          </w:p>
          <w:p w14:paraId="660FEF8F" w14:textId="77777777" w:rsidR="003F1308" w:rsidRDefault="003F1308">
            <w:pPr>
              <w:rPr>
                <w:rFonts w:ascii="Arial" w:hAnsi="Arial" w:cs="Arial"/>
                <w:b/>
                <w:sz w:val="20"/>
              </w:rPr>
            </w:pPr>
          </w:p>
          <w:p w14:paraId="0045A559" w14:textId="2DE2E145" w:rsidR="009B4031" w:rsidRDefault="009B4031">
            <w:pPr>
              <w:rPr>
                <w:rFonts w:ascii="Arial" w:hAnsi="Arial" w:cs="Arial"/>
                <w:b/>
                <w:sz w:val="20"/>
              </w:rPr>
            </w:pPr>
          </w:p>
          <w:p w14:paraId="73E8EB21" w14:textId="7AC217EC" w:rsidR="00AD424D" w:rsidRDefault="00AD424D">
            <w:pPr>
              <w:rPr>
                <w:rFonts w:ascii="Arial" w:hAnsi="Arial" w:cs="Arial"/>
                <w:b/>
                <w:sz w:val="20"/>
              </w:rPr>
            </w:pPr>
          </w:p>
          <w:p w14:paraId="031CA3A9" w14:textId="498D1A98" w:rsidR="00AD424D" w:rsidRDefault="00AD424D">
            <w:pPr>
              <w:rPr>
                <w:rFonts w:ascii="Arial" w:hAnsi="Arial" w:cs="Arial"/>
                <w:b/>
                <w:sz w:val="20"/>
              </w:rPr>
            </w:pPr>
          </w:p>
          <w:p w14:paraId="45420F29" w14:textId="6330D988" w:rsidR="00AD424D" w:rsidRDefault="00AD424D">
            <w:pPr>
              <w:rPr>
                <w:rFonts w:ascii="Arial" w:hAnsi="Arial" w:cs="Arial"/>
                <w:b/>
                <w:sz w:val="20"/>
              </w:rPr>
            </w:pPr>
          </w:p>
          <w:p w14:paraId="6416242D" w14:textId="77777777" w:rsidR="00AD424D" w:rsidRDefault="00AD424D">
            <w:pPr>
              <w:rPr>
                <w:rFonts w:ascii="Arial" w:hAnsi="Arial" w:cs="Arial"/>
                <w:b/>
                <w:sz w:val="20"/>
              </w:rPr>
            </w:pPr>
          </w:p>
          <w:p w14:paraId="0AE4F903" w14:textId="77777777" w:rsidR="009B4031" w:rsidRDefault="009B4031">
            <w:pPr>
              <w:rPr>
                <w:rFonts w:ascii="Arial" w:hAnsi="Arial" w:cs="Arial"/>
                <w:b/>
                <w:sz w:val="20"/>
              </w:rPr>
            </w:pPr>
          </w:p>
          <w:p w14:paraId="2D424189" w14:textId="77777777" w:rsidR="009B4031" w:rsidRDefault="009B4031">
            <w:pPr>
              <w:rPr>
                <w:rFonts w:ascii="Arial" w:hAnsi="Arial" w:cs="Arial"/>
                <w:b/>
                <w:sz w:val="20"/>
              </w:rPr>
            </w:pPr>
          </w:p>
        </w:tc>
      </w:tr>
    </w:tbl>
    <w:p w14:paraId="42A5015D" w14:textId="77777777" w:rsidR="00682406" w:rsidRDefault="00682406">
      <w:pPr>
        <w:rPr>
          <w:rFonts w:ascii="Arial" w:hAnsi="Arial" w:cs="Arial"/>
          <w:b/>
          <w:sz w:val="20"/>
        </w:rPr>
      </w:pPr>
    </w:p>
    <w:p w14:paraId="4F32371C" w14:textId="0E29B506" w:rsidR="00682406" w:rsidRPr="003F68E0" w:rsidRDefault="00682406" w:rsidP="009B4031">
      <w:pPr>
        <w:spacing w:line="259" w:lineRule="auto"/>
        <w:rPr>
          <w:b/>
        </w:rPr>
      </w:pPr>
      <w:r w:rsidRPr="003F68E0">
        <w:rPr>
          <w:b/>
        </w:rPr>
        <w:t xml:space="preserve">Have you volunteered before? </w:t>
      </w:r>
      <w:r w:rsidRPr="003F68E0">
        <w:t>If yes, please tell us about your experience</w:t>
      </w:r>
      <w:r w:rsidR="00DB41C1">
        <w:rPr>
          <w:b/>
        </w:rPr>
        <w:t xml:space="preserve"> </w:t>
      </w:r>
    </w:p>
    <w:tbl>
      <w:tblPr>
        <w:tblStyle w:val="TableGrid"/>
        <w:tblW w:w="0" w:type="auto"/>
        <w:tblLook w:val="04A0" w:firstRow="1" w:lastRow="0" w:firstColumn="1" w:lastColumn="0" w:noHBand="0" w:noVBand="1"/>
      </w:tblPr>
      <w:tblGrid>
        <w:gridCol w:w="9607"/>
      </w:tblGrid>
      <w:tr w:rsidR="00682406" w14:paraId="242C2A5D" w14:textId="77777777" w:rsidTr="00682406">
        <w:tc>
          <w:tcPr>
            <w:tcW w:w="9607" w:type="dxa"/>
          </w:tcPr>
          <w:p w14:paraId="0D31ABFB" w14:textId="77777777" w:rsidR="00682406" w:rsidRDefault="00682406">
            <w:pPr>
              <w:rPr>
                <w:rFonts w:ascii="Arial" w:hAnsi="Arial" w:cs="Arial"/>
                <w:b/>
                <w:sz w:val="20"/>
              </w:rPr>
            </w:pPr>
          </w:p>
          <w:p w14:paraId="459F6D67" w14:textId="77777777" w:rsidR="009B4031" w:rsidRDefault="009B4031">
            <w:pPr>
              <w:rPr>
                <w:rFonts w:ascii="Arial" w:hAnsi="Arial" w:cs="Arial"/>
                <w:b/>
                <w:sz w:val="20"/>
              </w:rPr>
            </w:pPr>
          </w:p>
          <w:p w14:paraId="1034DFF7" w14:textId="77777777" w:rsidR="009B4031" w:rsidRDefault="009B4031">
            <w:pPr>
              <w:rPr>
                <w:rFonts w:ascii="Arial" w:hAnsi="Arial" w:cs="Arial"/>
                <w:b/>
                <w:sz w:val="20"/>
              </w:rPr>
            </w:pPr>
          </w:p>
          <w:p w14:paraId="5780C79E" w14:textId="178E3975" w:rsidR="009B4031" w:rsidRDefault="009B4031">
            <w:pPr>
              <w:rPr>
                <w:rFonts w:ascii="Arial" w:hAnsi="Arial" w:cs="Arial"/>
                <w:b/>
                <w:sz w:val="20"/>
              </w:rPr>
            </w:pPr>
          </w:p>
          <w:p w14:paraId="463F0DAD" w14:textId="0437B19F" w:rsidR="003F1308" w:rsidRDefault="003F1308">
            <w:pPr>
              <w:rPr>
                <w:rFonts w:ascii="Arial" w:hAnsi="Arial" w:cs="Arial"/>
                <w:b/>
                <w:sz w:val="20"/>
              </w:rPr>
            </w:pPr>
          </w:p>
          <w:p w14:paraId="67A5CC25" w14:textId="0E05B8BB" w:rsidR="00AD424D" w:rsidRDefault="00AD424D">
            <w:pPr>
              <w:rPr>
                <w:rFonts w:ascii="Arial" w:hAnsi="Arial" w:cs="Arial"/>
                <w:b/>
                <w:sz w:val="20"/>
              </w:rPr>
            </w:pPr>
          </w:p>
          <w:p w14:paraId="645A236F" w14:textId="6A8A82DB" w:rsidR="00AD424D" w:rsidRDefault="00AD424D">
            <w:pPr>
              <w:rPr>
                <w:rFonts w:ascii="Arial" w:hAnsi="Arial" w:cs="Arial"/>
                <w:b/>
                <w:sz w:val="20"/>
              </w:rPr>
            </w:pPr>
          </w:p>
          <w:p w14:paraId="56A34AEC" w14:textId="77777777" w:rsidR="00AD424D" w:rsidRDefault="00AD424D">
            <w:pPr>
              <w:rPr>
                <w:rFonts w:ascii="Arial" w:hAnsi="Arial" w:cs="Arial"/>
                <w:b/>
                <w:sz w:val="20"/>
              </w:rPr>
            </w:pPr>
          </w:p>
          <w:p w14:paraId="367A1781" w14:textId="77777777" w:rsidR="00AD424D" w:rsidRDefault="00AD424D">
            <w:pPr>
              <w:rPr>
                <w:rFonts w:ascii="Arial" w:hAnsi="Arial" w:cs="Arial"/>
                <w:b/>
                <w:sz w:val="20"/>
              </w:rPr>
            </w:pPr>
          </w:p>
          <w:p w14:paraId="0276DDC8" w14:textId="77777777" w:rsidR="009B4031" w:rsidRDefault="009B4031">
            <w:pPr>
              <w:rPr>
                <w:rFonts w:ascii="Arial" w:hAnsi="Arial" w:cs="Arial"/>
                <w:b/>
                <w:sz w:val="20"/>
              </w:rPr>
            </w:pPr>
          </w:p>
          <w:p w14:paraId="2526EBEB" w14:textId="77777777" w:rsidR="009B4031" w:rsidRDefault="009B4031">
            <w:pPr>
              <w:rPr>
                <w:rFonts w:ascii="Arial" w:hAnsi="Arial" w:cs="Arial"/>
                <w:b/>
                <w:sz w:val="20"/>
              </w:rPr>
            </w:pPr>
          </w:p>
          <w:p w14:paraId="30F4389A" w14:textId="77777777" w:rsidR="009B4031" w:rsidRDefault="009B4031">
            <w:pPr>
              <w:rPr>
                <w:rFonts w:ascii="Arial" w:hAnsi="Arial" w:cs="Arial"/>
                <w:b/>
                <w:sz w:val="20"/>
              </w:rPr>
            </w:pPr>
          </w:p>
        </w:tc>
      </w:tr>
    </w:tbl>
    <w:p w14:paraId="2CDCA0BF" w14:textId="77777777" w:rsidR="00682406" w:rsidRDefault="00682406">
      <w:pPr>
        <w:rPr>
          <w:rFonts w:ascii="Arial" w:hAnsi="Arial" w:cs="Arial"/>
          <w:b/>
          <w:sz w:val="20"/>
        </w:rPr>
      </w:pPr>
    </w:p>
    <w:p w14:paraId="5B1FF650" w14:textId="64E24561" w:rsidR="00682406" w:rsidRPr="003F68E0" w:rsidRDefault="00682406" w:rsidP="003F68E0">
      <w:pPr>
        <w:spacing w:line="259" w:lineRule="auto"/>
        <w:jc w:val="both"/>
        <w:rPr>
          <w:b/>
        </w:rPr>
      </w:pPr>
      <w:r w:rsidRPr="003F68E0">
        <w:rPr>
          <w:b/>
        </w:rPr>
        <w:t xml:space="preserve">Do you have any hobbies or interests that you would like to use when volunteering with The Haven Wolverhampton? </w:t>
      </w:r>
      <w:r w:rsidR="00B01735">
        <w:t>(e</w:t>
      </w:r>
      <w:r w:rsidR="009B4031" w:rsidRPr="003F68E0">
        <w:t>.g. teaching English, supporting as an interpreter, delivering cooking classes, music, arts and crafts workshops, therapeutic sessions such as re</w:t>
      </w:r>
      <w:r w:rsidR="00DB41C1">
        <w:t>iki, physiotherapy, reflexology</w:t>
      </w:r>
      <w:r w:rsidR="009B4031" w:rsidRPr="003F68E0">
        <w:t>)</w:t>
      </w:r>
      <w:r w:rsidR="00DB41C1">
        <w:rPr>
          <w:b/>
        </w:rPr>
        <w:t xml:space="preserve"> </w:t>
      </w:r>
    </w:p>
    <w:tbl>
      <w:tblPr>
        <w:tblStyle w:val="TableGrid"/>
        <w:tblW w:w="0" w:type="auto"/>
        <w:tblLook w:val="04A0" w:firstRow="1" w:lastRow="0" w:firstColumn="1" w:lastColumn="0" w:noHBand="0" w:noVBand="1"/>
      </w:tblPr>
      <w:tblGrid>
        <w:gridCol w:w="9607"/>
      </w:tblGrid>
      <w:tr w:rsidR="009B4031" w14:paraId="74709982" w14:textId="77777777" w:rsidTr="009B4031">
        <w:tc>
          <w:tcPr>
            <w:tcW w:w="9607" w:type="dxa"/>
          </w:tcPr>
          <w:p w14:paraId="61355AEE" w14:textId="77777777" w:rsidR="009B4031" w:rsidRDefault="009B4031">
            <w:pPr>
              <w:rPr>
                <w:rFonts w:ascii="Arial" w:hAnsi="Arial" w:cs="Arial"/>
                <w:b/>
                <w:sz w:val="20"/>
              </w:rPr>
            </w:pPr>
          </w:p>
          <w:p w14:paraId="56EE5505" w14:textId="77777777" w:rsidR="009B4031" w:rsidRDefault="009B4031">
            <w:pPr>
              <w:rPr>
                <w:rFonts w:ascii="Arial" w:hAnsi="Arial" w:cs="Arial"/>
                <w:b/>
                <w:sz w:val="20"/>
              </w:rPr>
            </w:pPr>
          </w:p>
          <w:p w14:paraId="162C9F81" w14:textId="26ED054F" w:rsidR="009B4031" w:rsidRDefault="009B4031">
            <w:pPr>
              <w:rPr>
                <w:rFonts w:ascii="Arial" w:hAnsi="Arial" w:cs="Arial"/>
                <w:b/>
                <w:sz w:val="20"/>
              </w:rPr>
            </w:pPr>
          </w:p>
          <w:p w14:paraId="4F09D4BE" w14:textId="68F94966" w:rsidR="003F1308" w:rsidRDefault="003F1308">
            <w:pPr>
              <w:rPr>
                <w:rFonts w:ascii="Arial" w:hAnsi="Arial" w:cs="Arial"/>
                <w:b/>
                <w:sz w:val="20"/>
              </w:rPr>
            </w:pPr>
          </w:p>
          <w:p w14:paraId="3E81B814" w14:textId="77777777" w:rsidR="008502A2" w:rsidRDefault="008502A2">
            <w:pPr>
              <w:rPr>
                <w:rFonts w:ascii="Arial" w:hAnsi="Arial" w:cs="Arial"/>
                <w:b/>
                <w:sz w:val="20"/>
              </w:rPr>
            </w:pPr>
          </w:p>
          <w:p w14:paraId="6D248AC3" w14:textId="368EFBD8" w:rsidR="00AD424D" w:rsidRDefault="00AD424D">
            <w:pPr>
              <w:rPr>
                <w:rFonts w:ascii="Arial" w:hAnsi="Arial" w:cs="Arial"/>
                <w:b/>
                <w:sz w:val="20"/>
              </w:rPr>
            </w:pPr>
          </w:p>
          <w:p w14:paraId="2660601E" w14:textId="7494B918" w:rsidR="00AD424D" w:rsidRDefault="00AD424D">
            <w:pPr>
              <w:rPr>
                <w:rFonts w:ascii="Arial" w:hAnsi="Arial" w:cs="Arial"/>
                <w:b/>
                <w:sz w:val="20"/>
              </w:rPr>
            </w:pPr>
          </w:p>
          <w:p w14:paraId="088DBB0B" w14:textId="77777777" w:rsidR="00AD424D" w:rsidRDefault="00AD424D">
            <w:pPr>
              <w:rPr>
                <w:rFonts w:ascii="Arial" w:hAnsi="Arial" w:cs="Arial"/>
                <w:b/>
                <w:sz w:val="20"/>
              </w:rPr>
            </w:pPr>
          </w:p>
          <w:p w14:paraId="5A39ACA3" w14:textId="03679ED3" w:rsidR="00AD424D" w:rsidRDefault="00AD424D">
            <w:pPr>
              <w:rPr>
                <w:rFonts w:ascii="Arial" w:hAnsi="Arial" w:cs="Arial"/>
                <w:b/>
                <w:sz w:val="20"/>
              </w:rPr>
            </w:pPr>
          </w:p>
          <w:p w14:paraId="3944C8D6" w14:textId="77777777" w:rsidR="00AD424D" w:rsidRDefault="00AD424D">
            <w:pPr>
              <w:rPr>
                <w:rFonts w:ascii="Arial" w:hAnsi="Arial" w:cs="Arial"/>
                <w:b/>
                <w:sz w:val="20"/>
              </w:rPr>
            </w:pPr>
          </w:p>
          <w:p w14:paraId="48EFE63D" w14:textId="77777777" w:rsidR="009B4031" w:rsidRDefault="009B4031">
            <w:pPr>
              <w:rPr>
                <w:rFonts w:ascii="Arial" w:hAnsi="Arial" w:cs="Arial"/>
                <w:b/>
                <w:sz w:val="20"/>
              </w:rPr>
            </w:pPr>
          </w:p>
          <w:p w14:paraId="36608BDA" w14:textId="77777777" w:rsidR="009B4031" w:rsidRDefault="009B4031">
            <w:pPr>
              <w:rPr>
                <w:rFonts w:ascii="Arial" w:hAnsi="Arial" w:cs="Arial"/>
                <w:b/>
                <w:sz w:val="20"/>
              </w:rPr>
            </w:pPr>
          </w:p>
          <w:p w14:paraId="3D39FB75" w14:textId="77777777" w:rsidR="00EA795F" w:rsidRDefault="00EA795F">
            <w:pPr>
              <w:rPr>
                <w:rFonts w:ascii="Arial" w:hAnsi="Arial" w:cs="Arial"/>
                <w:b/>
                <w:sz w:val="20"/>
              </w:rPr>
            </w:pPr>
          </w:p>
        </w:tc>
      </w:tr>
    </w:tbl>
    <w:p w14:paraId="53028454" w14:textId="77777777" w:rsidR="00682406" w:rsidRPr="00CB58D2" w:rsidRDefault="00682406">
      <w:pPr>
        <w:rPr>
          <w:rFonts w:ascii="Arial" w:hAnsi="Arial" w:cs="Arial"/>
          <w:b/>
          <w:sz w:val="20"/>
        </w:rPr>
      </w:pPr>
    </w:p>
    <w:p w14:paraId="60DF603E" w14:textId="3DAA9FBC" w:rsidR="0024669B" w:rsidRPr="009A072F" w:rsidRDefault="00682406" w:rsidP="00682406">
      <w:pPr>
        <w:pStyle w:val="Heading2"/>
        <w:tabs>
          <w:tab w:val="left" w:pos="180"/>
          <w:tab w:val="center" w:pos="4808"/>
        </w:tabs>
        <w:jc w:val="left"/>
        <w:rPr>
          <w:sz w:val="24"/>
        </w:rPr>
      </w:pPr>
      <w:r>
        <w:rPr>
          <w:sz w:val="24"/>
        </w:rPr>
        <w:tab/>
      </w:r>
      <w:r>
        <w:rPr>
          <w:sz w:val="24"/>
        </w:rPr>
        <w:tab/>
      </w:r>
      <w:r w:rsidR="0011111A">
        <w:rPr>
          <w:sz w:val="24"/>
        </w:rPr>
        <w:t>EDUCATION / TRAINING</w:t>
      </w:r>
      <w:r w:rsidR="00292546">
        <w:rPr>
          <w:sz w:val="24"/>
        </w:rPr>
        <w:t xml:space="preserve"> (start with most recent)</w:t>
      </w:r>
    </w:p>
    <w:p w14:paraId="747C0DF3" w14:textId="77777777" w:rsidR="0024669B" w:rsidRDefault="0024669B">
      <w:pPr>
        <w:rPr>
          <w:b/>
        </w:rPr>
      </w:pPr>
    </w:p>
    <w:tbl>
      <w:tblPr>
        <w:tblStyle w:val="TableGrid"/>
        <w:tblW w:w="9650" w:type="dxa"/>
        <w:tblLook w:val="04A0" w:firstRow="1" w:lastRow="0" w:firstColumn="1" w:lastColumn="0" w:noHBand="0" w:noVBand="1"/>
      </w:tblPr>
      <w:tblGrid>
        <w:gridCol w:w="4673"/>
        <w:gridCol w:w="1731"/>
        <w:gridCol w:w="1534"/>
        <w:gridCol w:w="67"/>
        <w:gridCol w:w="1602"/>
        <w:gridCol w:w="43"/>
      </w:tblGrid>
      <w:tr w:rsidR="007D7477" w14:paraId="476DC7D6" w14:textId="77777777" w:rsidTr="00AA08C5">
        <w:trPr>
          <w:gridAfter w:val="1"/>
          <w:wAfter w:w="43" w:type="dxa"/>
        </w:trPr>
        <w:tc>
          <w:tcPr>
            <w:tcW w:w="4673" w:type="dxa"/>
            <w:tcBorders>
              <w:top w:val="nil"/>
              <w:left w:val="nil"/>
              <w:bottom w:val="nil"/>
              <w:right w:val="nil"/>
            </w:tcBorders>
          </w:tcPr>
          <w:p w14:paraId="3E6DCCA3" w14:textId="77777777" w:rsidR="007D7477" w:rsidRDefault="007D7477">
            <w:pPr>
              <w:rPr>
                <w:b/>
              </w:rPr>
            </w:pPr>
          </w:p>
        </w:tc>
        <w:tc>
          <w:tcPr>
            <w:tcW w:w="4934" w:type="dxa"/>
            <w:gridSpan w:val="4"/>
            <w:tcBorders>
              <w:top w:val="nil"/>
              <w:left w:val="nil"/>
              <w:bottom w:val="nil"/>
              <w:right w:val="nil"/>
            </w:tcBorders>
          </w:tcPr>
          <w:p w14:paraId="15505F89" w14:textId="77777777" w:rsidR="007D7477" w:rsidRDefault="007D7477">
            <w:pPr>
              <w:rPr>
                <w:b/>
              </w:rPr>
            </w:pPr>
          </w:p>
        </w:tc>
      </w:tr>
      <w:tr w:rsidR="007D7477" w14:paraId="600844C8" w14:textId="77777777" w:rsidTr="00AA08C5">
        <w:trPr>
          <w:gridAfter w:val="1"/>
          <w:wAfter w:w="43" w:type="dxa"/>
        </w:trPr>
        <w:tc>
          <w:tcPr>
            <w:tcW w:w="4673" w:type="dxa"/>
            <w:tcBorders>
              <w:top w:val="nil"/>
              <w:left w:val="nil"/>
              <w:bottom w:val="nil"/>
              <w:right w:val="nil"/>
            </w:tcBorders>
          </w:tcPr>
          <w:p w14:paraId="59983801" w14:textId="51F28804" w:rsidR="007D7477" w:rsidRPr="00F7272F" w:rsidRDefault="007D7477">
            <w:pPr>
              <w:rPr>
                <w:b/>
                <w:u w:val="single"/>
              </w:rPr>
            </w:pPr>
            <w:r w:rsidRPr="00F7272F">
              <w:rPr>
                <w:b/>
                <w:u w:val="single"/>
              </w:rPr>
              <w:t xml:space="preserve">Name of Institution </w:t>
            </w:r>
            <w:r w:rsidR="00EA795F" w:rsidRPr="00F7272F">
              <w:rPr>
                <w:b/>
                <w:u w:val="single"/>
              </w:rPr>
              <w:t>1</w:t>
            </w:r>
          </w:p>
        </w:tc>
        <w:sdt>
          <w:sdtPr>
            <w:rPr>
              <w:b/>
            </w:rPr>
            <w:id w:val="734436858"/>
            <w:placeholder>
              <w:docPart w:val="DefaultPlaceholder_1081868574"/>
            </w:placeholder>
            <w:showingPlcHdr/>
          </w:sdtPr>
          <w:sdtEndPr/>
          <w:sdtContent>
            <w:tc>
              <w:tcPr>
                <w:tcW w:w="4934" w:type="dxa"/>
                <w:gridSpan w:val="4"/>
                <w:tcBorders>
                  <w:top w:val="nil"/>
                  <w:left w:val="nil"/>
                  <w:bottom w:val="nil"/>
                  <w:right w:val="nil"/>
                </w:tcBorders>
              </w:tcPr>
              <w:p w14:paraId="3FA96158" w14:textId="77777777" w:rsidR="007D7477" w:rsidRDefault="007D7477">
                <w:pPr>
                  <w:rPr>
                    <w:b/>
                  </w:rPr>
                </w:pPr>
                <w:r w:rsidRPr="007C060E">
                  <w:rPr>
                    <w:rStyle w:val="PlaceholderText"/>
                  </w:rPr>
                  <w:t>Click here to enter text.</w:t>
                </w:r>
              </w:p>
            </w:tc>
          </w:sdtContent>
        </w:sdt>
      </w:tr>
      <w:tr w:rsidR="007D7477" w14:paraId="6538E02B" w14:textId="77777777" w:rsidTr="00AA08C5">
        <w:trPr>
          <w:gridAfter w:val="1"/>
          <w:wAfter w:w="43" w:type="dxa"/>
        </w:trPr>
        <w:tc>
          <w:tcPr>
            <w:tcW w:w="4673" w:type="dxa"/>
            <w:tcBorders>
              <w:top w:val="nil"/>
              <w:left w:val="nil"/>
              <w:bottom w:val="nil"/>
              <w:right w:val="nil"/>
            </w:tcBorders>
          </w:tcPr>
          <w:p w14:paraId="3843A85D" w14:textId="77777777" w:rsidR="007D7477" w:rsidRDefault="007D7477">
            <w:pPr>
              <w:rPr>
                <w:b/>
              </w:rPr>
            </w:pPr>
          </w:p>
        </w:tc>
        <w:tc>
          <w:tcPr>
            <w:tcW w:w="4934" w:type="dxa"/>
            <w:gridSpan w:val="4"/>
            <w:tcBorders>
              <w:top w:val="nil"/>
              <w:left w:val="nil"/>
              <w:bottom w:val="nil"/>
              <w:right w:val="nil"/>
            </w:tcBorders>
          </w:tcPr>
          <w:p w14:paraId="169ECD5B" w14:textId="77777777" w:rsidR="007D7477" w:rsidRDefault="007D7477">
            <w:pPr>
              <w:rPr>
                <w:b/>
              </w:rPr>
            </w:pPr>
          </w:p>
        </w:tc>
      </w:tr>
      <w:tr w:rsidR="00264456" w14:paraId="6C28B810" w14:textId="77777777" w:rsidTr="00AA08C5">
        <w:trPr>
          <w:gridAfter w:val="1"/>
          <w:wAfter w:w="43" w:type="dxa"/>
        </w:trPr>
        <w:tc>
          <w:tcPr>
            <w:tcW w:w="4673" w:type="dxa"/>
            <w:tcBorders>
              <w:top w:val="nil"/>
              <w:left w:val="nil"/>
              <w:bottom w:val="nil"/>
              <w:right w:val="nil"/>
            </w:tcBorders>
          </w:tcPr>
          <w:p w14:paraId="51FCAFBB" w14:textId="21C6236E" w:rsidR="00264456" w:rsidRDefault="00DA14D4">
            <w:pPr>
              <w:rPr>
                <w:b/>
              </w:rPr>
            </w:pPr>
            <w:r>
              <w:rPr>
                <w:b/>
              </w:rPr>
              <w:t>Start D</w:t>
            </w:r>
            <w:r w:rsidR="00264456">
              <w:rPr>
                <w:b/>
              </w:rPr>
              <w:t>ate</w:t>
            </w:r>
          </w:p>
        </w:tc>
        <w:sdt>
          <w:sdtPr>
            <w:id w:val="413124629"/>
            <w:placeholder>
              <w:docPart w:val="DefaultPlaceholder_1081868575"/>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65EE782A" w14:textId="77777777" w:rsidR="00264456" w:rsidRDefault="00264456">
                <w:pPr>
                  <w:rPr>
                    <w:b/>
                  </w:rPr>
                </w:pPr>
                <w:r w:rsidRPr="00264456">
                  <w:t>Day</w:t>
                </w:r>
              </w:p>
            </w:tc>
          </w:sdtContent>
        </w:sdt>
        <w:sdt>
          <w:sdtPr>
            <w:id w:val="-437768"/>
            <w:placeholder>
              <w:docPart w:val="DefaultPlaceholder_1081868575"/>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01" w:type="dxa"/>
                <w:gridSpan w:val="2"/>
                <w:tcBorders>
                  <w:top w:val="nil"/>
                  <w:left w:val="nil"/>
                  <w:bottom w:val="nil"/>
                  <w:right w:val="nil"/>
                </w:tcBorders>
              </w:tcPr>
              <w:p w14:paraId="0884DE4B" w14:textId="77777777" w:rsidR="00264456" w:rsidRDefault="00264456">
                <w:pPr>
                  <w:rPr>
                    <w:b/>
                  </w:rPr>
                </w:pPr>
                <w:r w:rsidRPr="00264456">
                  <w:t>Month</w:t>
                </w:r>
              </w:p>
            </w:tc>
          </w:sdtContent>
        </w:sdt>
        <w:sdt>
          <w:sdtPr>
            <w:id w:val="1555581761"/>
            <w:placeholder>
              <w:docPart w:val="DefaultPlaceholder_1081868575"/>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02" w:type="dxa"/>
                <w:tcBorders>
                  <w:top w:val="nil"/>
                  <w:left w:val="nil"/>
                  <w:bottom w:val="nil"/>
                  <w:right w:val="nil"/>
                </w:tcBorders>
              </w:tcPr>
              <w:p w14:paraId="6C50A076" w14:textId="77777777" w:rsidR="00264456" w:rsidRDefault="00264456">
                <w:pPr>
                  <w:rPr>
                    <w:b/>
                  </w:rPr>
                </w:pPr>
                <w:r w:rsidRPr="00264456">
                  <w:t>Year</w:t>
                </w:r>
              </w:p>
            </w:tc>
          </w:sdtContent>
        </w:sdt>
      </w:tr>
      <w:tr w:rsidR="00AA08C5" w14:paraId="66643E5A" w14:textId="77777777" w:rsidTr="00AA08C5">
        <w:trPr>
          <w:gridAfter w:val="1"/>
          <w:wAfter w:w="43" w:type="dxa"/>
        </w:trPr>
        <w:tc>
          <w:tcPr>
            <w:tcW w:w="4673" w:type="dxa"/>
            <w:tcBorders>
              <w:top w:val="nil"/>
              <w:left w:val="nil"/>
              <w:bottom w:val="nil"/>
              <w:right w:val="nil"/>
            </w:tcBorders>
          </w:tcPr>
          <w:p w14:paraId="712A3EE9" w14:textId="77777777" w:rsidR="00AA08C5" w:rsidRDefault="00AA08C5">
            <w:pPr>
              <w:rPr>
                <w:b/>
              </w:rPr>
            </w:pPr>
          </w:p>
        </w:tc>
        <w:tc>
          <w:tcPr>
            <w:tcW w:w="1731" w:type="dxa"/>
            <w:tcBorders>
              <w:top w:val="nil"/>
              <w:left w:val="nil"/>
              <w:bottom w:val="nil"/>
              <w:right w:val="nil"/>
            </w:tcBorders>
          </w:tcPr>
          <w:p w14:paraId="7CBC6FA5" w14:textId="77777777" w:rsidR="00AA08C5" w:rsidRPr="00264456" w:rsidRDefault="00AA08C5"/>
        </w:tc>
        <w:tc>
          <w:tcPr>
            <w:tcW w:w="1601" w:type="dxa"/>
            <w:gridSpan w:val="2"/>
            <w:tcBorders>
              <w:top w:val="nil"/>
              <w:left w:val="nil"/>
              <w:bottom w:val="nil"/>
              <w:right w:val="nil"/>
            </w:tcBorders>
          </w:tcPr>
          <w:p w14:paraId="641408A5" w14:textId="77777777" w:rsidR="00AA08C5" w:rsidRPr="00264456" w:rsidRDefault="00AA08C5"/>
        </w:tc>
        <w:tc>
          <w:tcPr>
            <w:tcW w:w="1602" w:type="dxa"/>
            <w:tcBorders>
              <w:top w:val="nil"/>
              <w:left w:val="nil"/>
              <w:bottom w:val="nil"/>
              <w:right w:val="nil"/>
            </w:tcBorders>
          </w:tcPr>
          <w:p w14:paraId="6F9C9DF2" w14:textId="77777777" w:rsidR="00AA08C5" w:rsidRPr="00264456" w:rsidRDefault="00AA08C5"/>
        </w:tc>
      </w:tr>
      <w:tr w:rsidR="007D7477" w14:paraId="7CEF4905" w14:textId="77777777" w:rsidTr="00AA08C5">
        <w:trPr>
          <w:gridAfter w:val="1"/>
          <w:wAfter w:w="43" w:type="dxa"/>
        </w:trPr>
        <w:tc>
          <w:tcPr>
            <w:tcW w:w="4673" w:type="dxa"/>
            <w:tcBorders>
              <w:top w:val="nil"/>
              <w:left w:val="nil"/>
              <w:bottom w:val="nil"/>
              <w:right w:val="nil"/>
            </w:tcBorders>
          </w:tcPr>
          <w:p w14:paraId="2EB90333" w14:textId="77777777" w:rsidR="007D7477" w:rsidRDefault="007D7477">
            <w:pPr>
              <w:rPr>
                <w:b/>
              </w:rPr>
            </w:pPr>
            <w:r>
              <w:rPr>
                <w:b/>
              </w:rPr>
              <w:t>Present</w:t>
            </w:r>
            <w:r w:rsidR="005F2956">
              <w:rPr>
                <w:b/>
              </w:rPr>
              <w:t xml:space="preserve"> </w:t>
            </w:r>
            <w:r w:rsidR="005F2956" w:rsidRPr="005F2956">
              <w:t>(tick if relevant)</w:t>
            </w:r>
          </w:p>
        </w:tc>
        <w:sdt>
          <w:sdtPr>
            <w:rPr>
              <w:b/>
            </w:rPr>
            <w:id w:val="-1389943142"/>
            <w14:checkbox>
              <w14:checked w14:val="0"/>
              <w14:checkedState w14:val="2612" w14:font="MS Gothic"/>
              <w14:uncheckedState w14:val="2610" w14:font="MS Gothic"/>
            </w14:checkbox>
          </w:sdtPr>
          <w:sdtEndPr/>
          <w:sdtContent>
            <w:tc>
              <w:tcPr>
                <w:tcW w:w="4934" w:type="dxa"/>
                <w:gridSpan w:val="4"/>
                <w:tcBorders>
                  <w:top w:val="nil"/>
                  <w:left w:val="nil"/>
                  <w:bottom w:val="nil"/>
                  <w:right w:val="nil"/>
                </w:tcBorders>
              </w:tcPr>
              <w:p w14:paraId="0ABC82B6" w14:textId="77777777" w:rsidR="007D7477" w:rsidRDefault="004E279C">
                <w:pPr>
                  <w:rPr>
                    <w:b/>
                  </w:rPr>
                </w:pPr>
                <w:r>
                  <w:rPr>
                    <w:rFonts w:ascii="MS Gothic" w:eastAsia="MS Gothic" w:hAnsi="MS Gothic" w:hint="eastAsia"/>
                    <w:b/>
                  </w:rPr>
                  <w:t>☐</w:t>
                </w:r>
              </w:p>
            </w:tc>
          </w:sdtContent>
        </w:sdt>
      </w:tr>
      <w:tr w:rsidR="00AA08C5" w14:paraId="7CB1978F" w14:textId="77777777" w:rsidTr="00AA08C5">
        <w:trPr>
          <w:gridAfter w:val="1"/>
          <w:wAfter w:w="43" w:type="dxa"/>
        </w:trPr>
        <w:tc>
          <w:tcPr>
            <w:tcW w:w="4673" w:type="dxa"/>
            <w:tcBorders>
              <w:top w:val="nil"/>
              <w:left w:val="nil"/>
              <w:bottom w:val="nil"/>
              <w:right w:val="nil"/>
            </w:tcBorders>
          </w:tcPr>
          <w:p w14:paraId="02D13AE8" w14:textId="77777777" w:rsidR="00AA08C5" w:rsidRDefault="00AA08C5">
            <w:pPr>
              <w:rPr>
                <w:b/>
              </w:rPr>
            </w:pPr>
          </w:p>
        </w:tc>
        <w:tc>
          <w:tcPr>
            <w:tcW w:w="4934" w:type="dxa"/>
            <w:gridSpan w:val="4"/>
            <w:tcBorders>
              <w:top w:val="nil"/>
              <w:left w:val="nil"/>
              <w:bottom w:val="nil"/>
              <w:right w:val="nil"/>
            </w:tcBorders>
          </w:tcPr>
          <w:p w14:paraId="2FCD93F3" w14:textId="77777777" w:rsidR="00AA08C5" w:rsidRPr="00264456" w:rsidRDefault="00AA08C5"/>
        </w:tc>
      </w:tr>
      <w:tr w:rsidR="00264456" w14:paraId="5685777A" w14:textId="77777777" w:rsidTr="00AA08C5">
        <w:tc>
          <w:tcPr>
            <w:tcW w:w="4673" w:type="dxa"/>
            <w:tcBorders>
              <w:top w:val="nil"/>
              <w:left w:val="nil"/>
              <w:bottom w:val="nil"/>
              <w:right w:val="nil"/>
            </w:tcBorders>
          </w:tcPr>
          <w:p w14:paraId="44104854" w14:textId="351131BA" w:rsidR="00264456" w:rsidRDefault="00DA14D4">
            <w:pPr>
              <w:rPr>
                <w:b/>
              </w:rPr>
            </w:pPr>
            <w:r>
              <w:rPr>
                <w:b/>
              </w:rPr>
              <w:t>End D</w:t>
            </w:r>
            <w:r w:rsidR="00264456">
              <w:rPr>
                <w:b/>
              </w:rPr>
              <w:t>ate</w:t>
            </w:r>
          </w:p>
        </w:tc>
        <w:sdt>
          <w:sdtPr>
            <w:id w:val="-1958932949"/>
            <w:placeholder>
              <w:docPart w:val="67AC30F034004E1E87732A939A3A5C74"/>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3FB39043" w14:textId="77777777" w:rsidR="00264456" w:rsidRDefault="00264456">
                <w:pPr>
                  <w:rPr>
                    <w:b/>
                  </w:rPr>
                </w:pPr>
                <w:r w:rsidRPr="00264456">
                  <w:t>Day</w:t>
                </w:r>
              </w:p>
            </w:tc>
          </w:sdtContent>
        </w:sdt>
        <w:sdt>
          <w:sdtPr>
            <w:id w:val="-587615749"/>
            <w:placeholder>
              <w:docPart w:val="A235511C776745C6B4815A634207C21C"/>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01" w:type="dxa"/>
                <w:gridSpan w:val="2"/>
                <w:tcBorders>
                  <w:top w:val="nil"/>
                  <w:left w:val="nil"/>
                  <w:bottom w:val="nil"/>
                  <w:right w:val="nil"/>
                </w:tcBorders>
              </w:tcPr>
              <w:p w14:paraId="66B23AB2" w14:textId="77777777" w:rsidR="00264456" w:rsidRDefault="00264456">
                <w:pPr>
                  <w:rPr>
                    <w:b/>
                  </w:rPr>
                </w:pPr>
                <w:r w:rsidRPr="00264456">
                  <w:t>Month</w:t>
                </w:r>
              </w:p>
            </w:tc>
          </w:sdtContent>
        </w:sdt>
        <w:tc>
          <w:tcPr>
            <w:tcW w:w="1645" w:type="dxa"/>
            <w:gridSpan w:val="2"/>
            <w:tcBorders>
              <w:top w:val="nil"/>
              <w:left w:val="nil"/>
              <w:bottom w:val="nil"/>
              <w:right w:val="nil"/>
            </w:tcBorders>
          </w:tcPr>
          <w:p w14:paraId="5E82AF21" w14:textId="77777777" w:rsidR="00264456" w:rsidRDefault="003F236B" w:rsidP="00264456">
            <w:pPr>
              <w:tabs>
                <w:tab w:val="left" w:pos="1344"/>
              </w:tabs>
              <w:rPr>
                <w:b/>
              </w:rPr>
            </w:pPr>
            <w:sdt>
              <w:sdtPr>
                <w:id w:val="-98961391"/>
                <w:placeholder>
                  <w:docPart w:val="3D925819AEFE47BFB2CECD51673007D6"/>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r w:rsidR="00264456">
                  <w:t>Year</w:t>
                </w:r>
              </w:sdtContent>
            </w:sdt>
            <w:r w:rsidR="00264456">
              <w:tab/>
            </w:r>
          </w:p>
        </w:tc>
      </w:tr>
      <w:tr w:rsidR="007D7477" w14:paraId="0EACC874" w14:textId="77777777" w:rsidTr="00AA08C5">
        <w:trPr>
          <w:gridAfter w:val="1"/>
          <w:wAfter w:w="43" w:type="dxa"/>
        </w:trPr>
        <w:tc>
          <w:tcPr>
            <w:tcW w:w="4673" w:type="dxa"/>
            <w:tcBorders>
              <w:top w:val="nil"/>
              <w:left w:val="nil"/>
              <w:bottom w:val="nil"/>
              <w:right w:val="nil"/>
            </w:tcBorders>
          </w:tcPr>
          <w:p w14:paraId="59457223" w14:textId="77777777" w:rsidR="007D7477" w:rsidRDefault="007D7477">
            <w:pPr>
              <w:rPr>
                <w:b/>
              </w:rPr>
            </w:pPr>
          </w:p>
        </w:tc>
        <w:tc>
          <w:tcPr>
            <w:tcW w:w="4934" w:type="dxa"/>
            <w:gridSpan w:val="4"/>
            <w:tcBorders>
              <w:top w:val="nil"/>
              <w:left w:val="nil"/>
              <w:bottom w:val="nil"/>
              <w:right w:val="nil"/>
            </w:tcBorders>
          </w:tcPr>
          <w:p w14:paraId="58389B5B" w14:textId="77777777" w:rsidR="007D7477" w:rsidRDefault="007D7477">
            <w:pPr>
              <w:rPr>
                <w:b/>
              </w:rPr>
            </w:pPr>
          </w:p>
        </w:tc>
      </w:tr>
      <w:tr w:rsidR="007D7477" w14:paraId="5DB47DC3" w14:textId="77777777" w:rsidTr="00AA08C5">
        <w:trPr>
          <w:gridAfter w:val="1"/>
          <w:wAfter w:w="43" w:type="dxa"/>
        </w:trPr>
        <w:tc>
          <w:tcPr>
            <w:tcW w:w="4673" w:type="dxa"/>
            <w:tcBorders>
              <w:top w:val="nil"/>
              <w:left w:val="nil"/>
              <w:bottom w:val="nil"/>
              <w:right w:val="nil"/>
            </w:tcBorders>
          </w:tcPr>
          <w:p w14:paraId="1592CE2E" w14:textId="77777777" w:rsidR="007D7477" w:rsidRDefault="007D7477">
            <w:pPr>
              <w:rPr>
                <w:b/>
              </w:rPr>
            </w:pPr>
            <w:r>
              <w:rPr>
                <w:b/>
              </w:rPr>
              <w:t>Qualification</w:t>
            </w:r>
          </w:p>
        </w:tc>
        <w:sdt>
          <w:sdtPr>
            <w:rPr>
              <w:b/>
            </w:rPr>
            <w:id w:val="-342249433"/>
            <w:placeholder>
              <w:docPart w:val="DefaultPlaceholder_1081868574"/>
            </w:placeholder>
            <w:showingPlcHdr/>
          </w:sdtPr>
          <w:sdtEndPr/>
          <w:sdtContent>
            <w:tc>
              <w:tcPr>
                <w:tcW w:w="4934" w:type="dxa"/>
                <w:gridSpan w:val="4"/>
                <w:tcBorders>
                  <w:top w:val="nil"/>
                  <w:left w:val="nil"/>
                  <w:bottom w:val="nil"/>
                  <w:right w:val="nil"/>
                </w:tcBorders>
              </w:tcPr>
              <w:p w14:paraId="3BFC6B7D" w14:textId="77777777" w:rsidR="007D7477" w:rsidRDefault="007D7477">
                <w:pPr>
                  <w:rPr>
                    <w:b/>
                  </w:rPr>
                </w:pPr>
                <w:r w:rsidRPr="007C060E">
                  <w:rPr>
                    <w:rStyle w:val="PlaceholderText"/>
                  </w:rPr>
                  <w:t>Click here to enter text.</w:t>
                </w:r>
              </w:p>
            </w:tc>
          </w:sdtContent>
        </w:sdt>
      </w:tr>
      <w:tr w:rsidR="007D7477" w14:paraId="19214A9B" w14:textId="77777777" w:rsidTr="00AA08C5">
        <w:trPr>
          <w:gridAfter w:val="1"/>
          <w:wAfter w:w="43" w:type="dxa"/>
        </w:trPr>
        <w:tc>
          <w:tcPr>
            <w:tcW w:w="4673" w:type="dxa"/>
            <w:tcBorders>
              <w:top w:val="nil"/>
              <w:left w:val="nil"/>
              <w:bottom w:val="nil"/>
              <w:right w:val="nil"/>
            </w:tcBorders>
          </w:tcPr>
          <w:p w14:paraId="70499C7F" w14:textId="77777777" w:rsidR="007D7477" w:rsidRDefault="007D7477">
            <w:pPr>
              <w:rPr>
                <w:b/>
              </w:rPr>
            </w:pPr>
          </w:p>
        </w:tc>
        <w:tc>
          <w:tcPr>
            <w:tcW w:w="4934" w:type="dxa"/>
            <w:gridSpan w:val="4"/>
            <w:tcBorders>
              <w:top w:val="nil"/>
              <w:left w:val="nil"/>
              <w:bottom w:val="nil"/>
              <w:right w:val="nil"/>
            </w:tcBorders>
          </w:tcPr>
          <w:p w14:paraId="53059B3D" w14:textId="77777777" w:rsidR="007D7477" w:rsidRDefault="007D7477">
            <w:pPr>
              <w:rPr>
                <w:b/>
              </w:rPr>
            </w:pPr>
          </w:p>
        </w:tc>
      </w:tr>
      <w:tr w:rsidR="007D7477" w14:paraId="6571B61C" w14:textId="77777777" w:rsidTr="00AA08C5">
        <w:trPr>
          <w:gridAfter w:val="1"/>
          <w:wAfter w:w="43" w:type="dxa"/>
        </w:trPr>
        <w:tc>
          <w:tcPr>
            <w:tcW w:w="4673" w:type="dxa"/>
            <w:tcBorders>
              <w:top w:val="nil"/>
              <w:left w:val="nil"/>
              <w:bottom w:val="nil"/>
              <w:right w:val="nil"/>
            </w:tcBorders>
          </w:tcPr>
          <w:p w14:paraId="2D37CED0" w14:textId="77777777" w:rsidR="007D7477" w:rsidRDefault="007D7477">
            <w:pPr>
              <w:rPr>
                <w:b/>
              </w:rPr>
            </w:pPr>
            <w:r>
              <w:rPr>
                <w:b/>
              </w:rPr>
              <w:t xml:space="preserve">Level/Grade </w:t>
            </w:r>
          </w:p>
        </w:tc>
        <w:sdt>
          <w:sdtPr>
            <w:rPr>
              <w:b/>
            </w:rPr>
            <w:id w:val="366496707"/>
            <w:placeholder>
              <w:docPart w:val="DefaultPlaceholder_1081868574"/>
            </w:placeholder>
            <w:showingPlcHdr/>
          </w:sdtPr>
          <w:sdtEndPr/>
          <w:sdtContent>
            <w:tc>
              <w:tcPr>
                <w:tcW w:w="4934" w:type="dxa"/>
                <w:gridSpan w:val="4"/>
                <w:tcBorders>
                  <w:top w:val="nil"/>
                  <w:left w:val="nil"/>
                  <w:bottom w:val="nil"/>
                  <w:right w:val="nil"/>
                </w:tcBorders>
              </w:tcPr>
              <w:p w14:paraId="5105C55F" w14:textId="77777777" w:rsidR="007D7477" w:rsidRDefault="007D7477">
                <w:pPr>
                  <w:rPr>
                    <w:b/>
                  </w:rPr>
                </w:pPr>
                <w:r w:rsidRPr="007C060E">
                  <w:rPr>
                    <w:rStyle w:val="PlaceholderText"/>
                  </w:rPr>
                  <w:t>Click here to enter text.</w:t>
                </w:r>
              </w:p>
            </w:tc>
          </w:sdtContent>
        </w:sdt>
      </w:tr>
      <w:tr w:rsidR="00292546" w14:paraId="29F1F8ED" w14:textId="77777777" w:rsidTr="00AA08C5">
        <w:trPr>
          <w:gridAfter w:val="1"/>
          <w:wAfter w:w="43" w:type="dxa"/>
        </w:trPr>
        <w:tc>
          <w:tcPr>
            <w:tcW w:w="4673" w:type="dxa"/>
            <w:tcBorders>
              <w:top w:val="nil"/>
              <w:left w:val="nil"/>
              <w:bottom w:val="nil"/>
              <w:right w:val="nil"/>
            </w:tcBorders>
          </w:tcPr>
          <w:p w14:paraId="683A2478" w14:textId="77777777" w:rsidR="00292546" w:rsidRPr="00F7272F" w:rsidRDefault="00292546">
            <w:pPr>
              <w:rPr>
                <w:b/>
                <w:u w:val="single"/>
              </w:rPr>
            </w:pPr>
          </w:p>
        </w:tc>
        <w:tc>
          <w:tcPr>
            <w:tcW w:w="4934" w:type="dxa"/>
            <w:gridSpan w:val="4"/>
            <w:tcBorders>
              <w:top w:val="nil"/>
              <w:left w:val="nil"/>
              <w:bottom w:val="nil"/>
              <w:right w:val="nil"/>
            </w:tcBorders>
          </w:tcPr>
          <w:p w14:paraId="1995FC05" w14:textId="77777777" w:rsidR="00292546" w:rsidRDefault="00292546">
            <w:pPr>
              <w:rPr>
                <w:b/>
              </w:rPr>
            </w:pPr>
          </w:p>
        </w:tc>
      </w:tr>
      <w:tr w:rsidR="00EA795F" w14:paraId="2A571E3E" w14:textId="77777777" w:rsidTr="00AA08C5">
        <w:trPr>
          <w:gridAfter w:val="1"/>
          <w:wAfter w:w="43" w:type="dxa"/>
        </w:trPr>
        <w:tc>
          <w:tcPr>
            <w:tcW w:w="4673" w:type="dxa"/>
            <w:tcBorders>
              <w:top w:val="nil"/>
              <w:left w:val="nil"/>
              <w:bottom w:val="nil"/>
              <w:right w:val="nil"/>
            </w:tcBorders>
          </w:tcPr>
          <w:p w14:paraId="318C7183" w14:textId="524039BC" w:rsidR="00EA795F" w:rsidRPr="00F7272F" w:rsidRDefault="00EA795F">
            <w:pPr>
              <w:rPr>
                <w:u w:val="single"/>
              </w:rPr>
            </w:pPr>
            <w:r w:rsidRPr="00F7272F">
              <w:rPr>
                <w:b/>
                <w:u w:val="single"/>
              </w:rPr>
              <w:t xml:space="preserve">Name of Institution </w:t>
            </w:r>
            <w:r w:rsidR="00DA14D4" w:rsidRPr="00F7272F">
              <w:rPr>
                <w:b/>
                <w:u w:val="single"/>
              </w:rPr>
              <w:t>2</w:t>
            </w:r>
          </w:p>
        </w:tc>
        <w:sdt>
          <w:sdtPr>
            <w:rPr>
              <w:b/>
            </w:rPr>
            <w:id w:val="1017428624"/>
            <w:placeholder>
              <w:docPart w:val="DDECE256BD57419B99AC20289BF0D169"/>
            </w:placeholder>
            <w:showingPlcHdr/>
          </w:sdtPr>
          <w:sdtEndPr/>
          <w:sdtContent>
            <w:tc>
              <w:tcPr>
                <w:tcW w:w="4934" w:type="dxa"/>
                <w:gridSpan w:val="4"/>
                <w:tcBorders>
                  <w:top w:val="nil"/>
                  <w:left w:val="nil"/>
                  <w:bottom w:val="nil"/>
                  <w:right w:val="nil"/>
                </w:tcBorders>
              </w:tcPr>
              <w:p w14:paraId="73EB70E6" w14:textId="3EEE4FC5" w:rsidR="00EA795F" w:rsidRPr="00AA08C5" w:rsidRDefault="00EA795F">
                <w:r w:rsidRPr="007C060E">
                  <w:rPr>
                    <w:rStyle w:val="PlaceholderText"/>
                  </w:rPr>
                  <w:t>Click here to enter text.</w:t>
                </w:r>
              </w:p>
            </w:tc>
          </w:sdtContent>
        </w:sdt>
      </w:tr>
      <w:tr w:rsidR="00EA795F" w14:paraId="7AFAC8C9" w14:textId="77777777" w:rsidTr="00AA08C5">
        <w:trPr>
          <w:gridAfter w:val="1"/>
          <w:wAfter w:w="43" w:type="dxa"/>
        </w:trPr>
        <w:tc>
          <w:tcPr>
            <w:tcW w:w="4673" w:type="dxa"/>
            <w:tcBorders>
              <w:top w:val="nil"/>
              <w:left w:val="nil"/>
              <w:bottom w:val="nil"/>
              <w:right w:val="nil"/>
            </w:tcBorders>
          </w:tcPr>
          <w:p w14:paraId="6B2FFF92" w14:textId="77777777" w:rsidR="00EA795F" w:rsidRPr="00AA08C5" w:rsidRDefault="00EA795F">
            <w:pPr>
              <w:rPr>
                <w:u w:val="single"/>
              </w:rPr>
            </w:pPr>
          </w:p>
        </w:tc>
        <w:tc>
          <w:tcPr>
            <w:tcW w:w="4934" w:type="dxa"/>
            <w:gridSpan w:val="4"/>
            <w:tcBorders>
              <w:top w:val="nil"/>
              <w:left w:val="nil"/>
              <w:bottom w:val="nil"/>
              <w:right w:val="nil"/>
            </w:tcBorders>
          </w:tcPr>
          <w:p w14:paraId="2B6C7615" w14:textId="77777777" w:rsidR="00EA795F" w:rsidRPr="00AA08C5" w:rsidRDefault="00EA795F"/>
        </w:tc>
      </w:tr>
      <w:tr w:rsidR="00EA795F" w14:paraId="6D9A139F" w14:textId="5F35E638" w:rsidTr="00EA795F">
        <w:trPr>
          <w:gridAfter w:val="1"/>
          <w:wAfter w:w="43" w:type="dxa"/>
        </w:trPr>
        <w:tc>
          <w:tcPr>
            <w:tcW w:w="4673" w:type="dxa"/>
            <w:tcBorders>
              <w:top w:val="nil"/>
              <w:left w:val="nil"/>
              <w:bottom w:val="nil"/>
              <w:right w:val="nil"/>
            </w:tcBorders>
          </w:tcPr>
          <w:p w14:paraId="55C096B9" w14:textId="70210F45" w:rsidR="00EA795F" w:rsidRPr="00AA08C5" w:rsidRDefault="00DA14D4">
            <w:pPr>
              <w:rPr>
                <w:u w:val="single"/>
              </w:rPr>
            </w:pPr>
            <w:r>
              <w:rPr>
                <w:b/>
              </w:rPr>
              <w:t>Start D</w:t>
            </w:r>
            <w:r w:rsidR="00EA795F">
              <w:rPr>
                <w:b/>
              </w:rPr>
              <w:t>ate</w:t>
            </w:r>
          </w:p>
        </w:tc>
        <w:sdt>
          <w:sdtPr>
            <w:id w:val="333500661"/>
            <w:placeholder>
              <w:docPart w:val="32B784EE585C4056A7A26A9D96B714A5"/>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58631E9B" w14:textId="59E4F3D4" w:rsidR="00EA795F" w:rsidRPr="00AA08C5" w:rsidRDefault="00EA795F">
                <w:r w:rsidRPr="00264456">
                  <w:t>Day</w:t>
                </w:r>
              </w:p>
            </w:tc>
          </w:sdtContent>
        </w:sdt>
        <w:sdt>
          <w:sdtPr>
            <w:id w:val="429403360"/>
            <w:placeholder>
              <w:docPart w:val="7C7122FDF10646B5A9183E42F75F223B"/>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30F92D7F" w14:textId="73278BD7" w:rsidR="00EA795F" w:rsidRPr="00AA08C5" w:rsidRDefault="00EA795F">
                <w:r w:rsidRPr="00264456">
                  <w:t>Month</w:t>
                </w:r>
              </w:p>
            </w:tc>
          </w:sdtContent>
        </w:sdt>
        <w:sdt>
          <w:sdtPr>
            <w:id w:val="-920177838"/>
            <w:placeholder>
              <w:docPart w:val="94BFE6B355B14A5BB5182FE4E13699D1"/>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31CDCF68" w14:textId="0BEE55DA" w:rsidR="00EA795F" w:rsidRPr="00AA08C5" w:rsidRDefault="00EA795F">
                <w:r w:rsidRPr="00264456">
                  <w:t>Year</w:t>
                </w:r>
              </w:p>
            </w:tc>
          </w:sdtContent>
        </w:sdt>
      </w:tr>
      <w:tr w:rsidR="00EA795F" w14:paraId="2700F4B8" w14:textId="77777777" w:rsidTr="00AA08C5">
        <w:trPr>
          <w:gridAfter w:val="1"/>
          <w:wAfter w:w="43" w:type="dxa"/>
        </w:trPr>
        <w:tc>
          <w:tcPr>
            <w:tcW w:w="4673" w:type="dxa"/>
            <w:tcBorders>
              <w:top w:val="nil"/>
              <w:left w:val="nil"/>
              <w:bottom w:val="nil"/>
              <w:right w:val="nil"/>
            </w:tcBorders>
          </w:tcPr>
          <w:p w14:paraId="46619C31" w14:textId="77777777" w:rsidR="00EA795F" w:rsidRPr="00AA08C5" w:rsidRDefault="00EA795F">
            <w:pPr>
              <w:rPr>
                <w:u w:val="single"/>
              </w:rPr>
            </w:pPr>
          </w:p>
        </w:tc>
        <w:tc>
          <w:tcPr>
            <w:tcW w:w="4934" w:type="dxa"/>
            <w:gridSpan w:val="4"/>
            <w:tcBorders>
              <w:top w:val="nil"/>
              <w:left w:val="nil"/>
              <w:bottom w:val="nil"/>
              <w:right w:val="nil"/>
            </w:tcBorders>
          </w:tcPr>
          <w:p w14:paraId="29B1D9E5" w14:textId="77777777" w:rsidR="00EA795F" w:rsidRPr="00AA08C5" w:rsidRDefault="00EA795F"/>
        </w:tc>
      </w:tr>
      <w:tr w:rsidR="00EA795F" w14:paraId="0E6D658B" w14:textId="4581F20E" w:rsidTr="00DA14D4">
        <w:trPr>
          <w:gridAfter w:val="1"/>
          <w:wAfter w:w="43" w:type="dxa"/>
        </w:trPr>
        <w:tc>
          <w:tcPr>
            <w:tcW w:w="4673" w:type="dxa"/>
            <w:tcBorders>
              <w:top w:val="nil"/>
              <w:left w:val="nil"/>
              <w:bottom w:val="nil"/>
              <w:right w:val="nil"/>
            </w:tcBorders>
          </w:tcPr>
          <w:p w14:paraId="55CD2D23" w14:textId="68EE2DF9" w:rsidR="00EA795F" w:rsidRPr="00AA08C5" w:rsidRDefault="00DA14D4">
            <w:pPr>
              <w:rPr>
                <w:u w:val="single"/>
              </w:rPr>
            </w:pPr>
            <w:r>
              <w:rPr>
                <w:b/>
              </w:rPr>
              <w:t>End D</w:t>
            </w:r>
            <w:r w:rsidR="00EA795F">
              <w:rPr>
                <w:b/>
              </w:rPr>
              <w:t>ate</w:t>
            </w:r>
          </w:p>
        </w:tc>
        <w:sdt>
          <w:sdtPr>
            <w:id w:val="-678881295"/>
            <w:placeholder>
              <w:docPart w:val="434E1745F4EA41AAADE41E6D0DDA184C"/>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3B498483" w14:textId="62DBC26C" w:rsidR="00EA795F" w:rsidRPr="00AA08C5" w:rsidRDefault="00EA795F">
                <w:r w:rsidRPr="00264456">
                  <w:t>Day</w:t>
                </w:r>
              </w:p>
            </w:tc>
          </w:sdtContent>
        </w:sdt>
        <w:sdt>
          <w:sdtPr>
            <w:id w:val="-48305868"/>
            <w:placeholder>
              <w:docPart w:val="6C43BD77F87348FC84D71CF1F4476F7B"/>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2D834C7E" w14:textId="6570FA4B" w:rsidR="00EA795F" w:rsidRPr="00AA08C5" w:rsidRDefault="00DA14D4">
                <w:r w:rsidRPr="00264456">
                  <w:t>Month</w:t>
                </w:r>
              </w:p>
            </w:tc>
          </w:sdtContent>
        </w:sdt>
        <w:sdt>
          <w:sdtPr>
            <w:id w:val="-1961405023"/>
            <w:placeholder>
              <w:docPart w:val="64CC765578CC455D95994811EBC854F7"/>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252FD9A1" w14:textId="2CA7D8D6" w:rsidR="00EA795F" w:rsidRPr="00AA08C5" w:rsidRDefault="00DA14D4">
                <w:r w:rsidRPr="00264456">
                  <w:t>Year</w:t>
                </w:r>
              </w:p>
            </w:tc>
          </w:sdtContent>
        </w:sdt>
      </w:tr>
      <w:tr w:rsidR="00EA795F" w14:paraId="69AEFDFB" w14:textId="77777777" w:rsidTr="00AA08C5">
        <w:trPr>
          <w:gridAfter w:val="1"/>
          <w:wAfter w:w="43" w:type="dxa"/>
        </w:trPr>
        <w:tc>
          <w:tcPr>
            <w:tcW w:w="4673" w:type="dxa"/>
            <w:tcBorders>
              <w:top w:val="nil"/>
              <w:left w:val="nil"/>
              <w:bottom w:val="nil"/>
              <w:right w:val="nil"/>
            </w:tcBorders>
          </w:tcPr>
          <w:p w14:paraId="15DD31B5" w14:textId="77777777" w:rsidR="00EA795F" w:rsidRPr="00AA08C5" w:rsidRDefault="00EA795F">
            <w:pPr>
              <w:rPr>
                <w:u w:val="single"/>
              </w:rPr>
            </w:pPr>
          </w:p>
        </w:tc>
        <w:tc>
          <w:tcPr>
            <w:tcW w:w="4934" w:type="dxa"/>
            <w:gridSpan w:val="4"/>
            <w:tcBorders>
              <w:top w:val="nil"/>
              <w:left w:val="nil"/>
              <w:bottom w:val="nil"/>
              <w:right w:val="nil"/>
            </w:tcBorders>
          </w:tcPr>
          <w:p w14:paraId="61C8A6AC" w14:textId="77777777" w:rsidR="00EA795F" w:rsidRPr="00AA08C5" w:rsidRDefault="00EA795F"/>
        </w:tc>
      </w:tr>
      <w:tr w:rsidR="00EA795F" w14:paraId="147F35C1" w14:textId="77777777" w:rsidTr="00AA08C5">
        <w:trPr>
          <w:gridAfter w:val="1"/>
          <w:wAfter w:w="43" w:type="dxa"/>
        </w:trPr>
        <w:tc>
          <w:tcPr>
            <w:tcW w:w="4673" w:type="dxa"/>
            <w:tcBorders>
              <w:top w:val="nil"/>
              <w:left w:val="nil"/>
              <w:bottom w:val="nil"/>
              <w:right w:val="nil"/>
            </w:tcBorders>
          </w:tcPr>
          <w:p w14:paraId="79527CCB" w14:textId="1694AE4B" w:rsidR="00EA795F" w:rsidRPr="00AA08C5" w:rsidRDefault="00DA14D4">
            <w:pPr>
              <w:rPr>
                <w:u w:val="single"/>
              </w:rPr>
            </w:pPr>
            <w:r>
              <w:rPr>
                <w:b/>
              </w:rPr>
              <w:t>Qualification</w:t>
            </w:r>
          </w:p>
        </w:tc>
        <w:sdt>
          <w:sdtPr>
            <w:rPr>
              <w:b/>
            </w:rPr>
            <w:id w:val="430253190"/>
            <w:placeholder>
              <w:docPart w:val="193F92D97AA14386A38D6686B0EBFC3E"/>
            </w:placeholder>
            <w:showingPlcHdr/>
          </w:sdtPr>
          <w:sdtEndPr/>
          <w:sdtContent>
            <w:tc>
              <w:tcPr>
                <w:tcW w:w="4934" w:type="dxa"/>
                <w:gridSpan w:val="4"/>
                <w:tcBorders>
                  <w:top w:val="nil"/>
                  <w:left w:val="nil"/>
                  <w:bottom w:val="nil"/>
                  <w:right w:val="nil"/>
                </w:tcBorders>
              </w:tcPr>
              <w:p w14:paraId="6C8A6630" w14:textId="3BA2C9F3" w:rsidR="00EA795F" w:rsidRPr="00AA08C5" w:rsidRDefault="00DA14D4">
                <w:r w:rsidRPr="007C060E">
                  <w:rPr>
                    <w:rStyle w:val="PlaceholderText"/>
                  </w:rPr>
                  <w:t>Click here to enter text.</w:t>
                </w:r>
              </w:p>
            </w:tc>
          </w:sdtContent>
        </w:sdt>
      </w:tr>
      <w:tr w:rsidR="00EA795F" w14:paraId="057AA915" w14:textId="77777777" w:rsidTr="00AA08C5">
        <w:trPr>
          <w:gridAfter w:val="1"/>
          <w:wAfter w:w="43" w:type="dxa"/>
        </w:trPr>
        <w:tc>
          <w:tcPr>
            <w:tcW w:w="4673" w:type="dxa"/>
            <w:tcBorders>
              <w:top w:val="nil"/>
              <w:left w:val="nil"/>
              <w:bottom w:val="nil"/>
              <w:right w:val="nil"/>
            </w:tcBorders>
          </w:tcPr>
          <w:p w14:paraId="6F3DD965" w14:textId="77777777" w:rsidR="00EA795F" w:rsidRPr="00AA08C5" w:rsidRDefault="00EA795F">
            <w:pPr>
              <w:rPr>
                <w:u w:val="single"/>
              </w:rPr>
            </w:pPr>
          </w:p>
        </w:tc>
        <w:tc>
          <w:tcPr>
            <w:tcW w:w="4934" w:type="dxa"/>
            <w:gridSpan w:val="4"/>
            <w:tcBorders>
              <w:top w:val="nil"/>
              <w:left w:val="nil"/>
              <w:bottom w:val="nil"/>
              <w:right w:val="nil"/>
            </w:tcBorders>
          </w:tcPr>
          <w:p w14:paraId="32C9DEF2" w14:textId="77777777" w:rsidR="00EA795F" w:rsidRPr="00AA08C5" w:rsidRDefault="00EA795F"/>
        </w:tc>
      </w:tr>
      <w:tr w:rsidR="00EA795F" w14:paraId="28754E30" w14:textId="77777777" w:rsidTr="00AA08C5">
        <w:trPr>
          <w:gridAfter w:val="1"/>
          <w:wAfter w:w="43" w:type="dxa"/>
        </w:trPr>
        <w:tc>
          <w:tcPr>
            <w:tcW w:w="4673" w:type="dxa"/>
            <w:tcBorders>
              <w:top w:val="nil"/>
              <w:left w:val="nil"/>
              <w:bottom w:val="nil"/>
              <w:right w:val="nil"/>
            </w:tcBorders>
          </w:tcPr>
          <w:p w14:paraId="4DB542D3" w14:textId="022A14D9" w:rsidR="00EA795F" w:rsidRPr="00AA08C5" w:rsidRDefault="00DA14D4">
            <w:pPr>
              <w:rPr>
                <w:u w:val="single"/>
              </w:rPr>
            </w:pPr>
            <w:r>
              <w:rPr>
                <w:b/>
              </w:rPr>
              <w:t>Level/Grade</w:t>
            </w:r>
          </w:p>
        </w:tc>
        <w:sdt>
          <w:sdtPr>
            <w:rPr>
              <w:b/>
            </w:rPr>
            <w:id w:val="1807357484"/>
            <w:placeholder>
              <w:docPart w:val="BD3CA2CE728F4354AB2AE2A1BF3BB7AE"/>
            </w:placeholder>
            <w:showingPlcHdr/>
          </w:sdtPr>
          <w:sdtEndPr/>
          <w:sdtContent>
            <w:tc>
              <w:tcPr>
                <w:tcW w:w="4934" w:type="dxa"/>
                <w:gridSpan w:val="4"/>
                <w:tcBorders>
                  <w:top w:val="nil"/>
                  <w:left w:val="nil"/>
                  <w:bottom w:val="nil"/>
                  <w:right w:val="nil"/>
                </w:tcBorders>
              </w:tcPr>
              <w:p w14:paraId="3DD17B55" w14:textId="6A4D85EB" w:rsidR="00EA795F" w:rsidRPr="00AA08C5" w:rsidRDefault="00DA14D4">
                <w:r w:rsidRPr="007C060E">
                  <w:rPr>
                    <w:rStyle w:val="PlaceholderText"/>
                  </w:rPr>
                  <w:t>Click here to enter text.</w:t>
                </w:r>
              </w:p>
            </w:tc>
          </w:sdtContent>
        </w:sdt>
      </w:tr>
      <w:tr w:rsidR="00EA795F" w14:paraId="4A46BF1B" w14:textId="77777777" w:rsidTr="00AA08C5">
        <w:trPr>
          <w:gridAfter w:val="1"/>
          <w:wAfter w:w="43" w:type="dxa"/>
        </w:trPr>
        <w:tc>
          <w:tcPr>
            <w:tcW w:w="4673" w:type="dxa"/>
            <w:tcBorders>
              <w:top w:val="nil"/>
              <w:left w:val="nil"/>
              <w:bottom w:val="nil"/>
              <w:right w:val="nil"/>
            </w:tcBorders>
          </w:tcPr>
          <w:p w14:paraId="374546E7" w14:textId="77777777" w:rsidR="00EA795F" w:rsidRPr="00AA08C5" w:rsidRDefault="00EA795F">
            <w:pPr>
              <w:rPr>
                <w:u w:val="single"/>
              </w:rPr>
            </w:pPr>
          </w:p>
        </w:tc>
        <w:tc>
          <w:tcPr>
            <w:tcW w:w="4934" w:type="dxa"/>
            <w:gridSpan w:val="4"/>
            <w:tcBorders>
              <w:top w:val="nil"/>
              <w:left w:val="nil"/>
              <w:bottom w:val="nil"/>
              <w:right w:val="nil"/>
            </w:tcBorders>
          </w:tcPr>
          <w:p w14:paraId="77BDDFFC" w14:textId="77777777" w:rsidR="00EA795F" w:rsidRPr="00AA08C5" w:rsidRDefault="00EA795F"/>
        </w:tc>
      </w:tr>
      <w:tr w:rsidR="00EA795F" w14:paraId="02F39290" w14:textId="77777777" w:rsidTr="00AA08C5">
        <w:trPr>
          <w:gridAfter w:val="1"/>
          <w:wAfter w:w="43" w:type="dxa"/>
        </w:trPr>
        <w:tc>
          <w:tcPr>
            <w:tcW w:w="4673" w:type="dxa"/>
            <w:tcBorders>
              <w:top w:val="nil"/>
              <w:left w:val="nil"/>
              <w:bottom w:val="nil"/>
              <w:right w:val="nil"/>
            </w:tcBorders>
          </w:tcPr>
          <w:p w14:paraId="171E52B1" w14:textId="77777777" w:rsidR="00EA795F" w:rsidRPr="00AA08C5" w:rsidRDefault="00EA795F">
            <w:pPr>
              <w:rPr>
                <w:u w:val="single"/>
              </w:rPr>
            </w:pPr>
          </w:p>
        </w:tc>
        <w:tc>
          <w:tcPr>
            <w:tcW w:w="4934" w:type="dxa"/>
            <w:gridSpan w:val="4"/>
            <w:tcBorders>
              <w:top w:val="nil"/>
              <w:left w:val="nil"/>
              <w:bottom w:val="nil"/>
              <w:right w:val="nil"/>
            </w:tcBorders>
          </w:tcPr>
          <w:p w14:paraId="015708A7" w14:textId="77777777" w:rsidR="00EA795F" w:rsidRPr="00AA08C5" w:rsidRDefault="00EA795F"/>
        </w:tc>
      </w:tr>
      <w:tr w:rsidR="00EA795F" w14:paraId="6FD34954" w14:textId="77777777" w:rsidTr="00AA08C5">
        <w:trPr>
          <w:gridAfter w:val="1"/>
          <w:wAfter w:w="43" w:type="dxa"/>
        </w:trPr>
        <w:tc>
          <w:tcPr>
            <w:tcW w:w="4673" w:type="dxa"/>
            <w:tcBorders>
              <w:top w:val="nil"/>
              <w:left w:val="nil"/>
              <w:bottom w:val="nil"/>
              <w:right w:val="nil"/>
            </w:tcBorders>
          </w:tcPr>
          <w:p w14:paraId="554A5203" w14:textId="7E06936D" w:rsidR="00EA795F" w:rsidRPr="00F7272F" w:rsidRDefault="00DA14D4">
            <w:pPr>
              <w:rPr>
                <w:u w:val="single"/>
              </w:rPr>
            </w:pPr>
            <w:r w:rsidRPr="00F7272F">
              <w:rPr>
                <w:b/>
                <w:u w:val="single"/>
              </w:rPr>
              <w:t>Name of Institution 3</w:t>
            </w:r>
          </w:p>
        </w:tc>
        <w:sdt>
          <w:sdtPr>
            <w:rPr>
              <w:b/>
            </w:rPr>
            <w:id w:val="1692643254"/>
            <w:placeholder>
              <w:docPart w:val="F4CB275222C5436D89E979BF1590A439"/>
            </w:placeholder>
            <w:showingPlcHdr/>
          </w:sdtPr>
          <w:sdtEndPr/>
          <w:sdtContent>
            <w:tc>
              <w:tcPr>
                <w:tcW w:w="4934" w:type="dxa"/>
                <w:gridSpan w:val="4"/>
                <w:tcBorders>
                  <w:top w:val="nil"/>
                  <w:left w:val="nil"/>
                  <w:bottom w:val="nil"/>
                  <w:right w:val="nil"/>
                </w:tcBorders>
              </w:tcPr>
              <w:p w14:paraId="1F392F2B" w14:textId="1789FC71" w:rsidR="00EA795F" w:rsidRPr="00AA08C5" w:rsidRDefault="00DA14D4">
                <w:r w:rsidRPr="007C060E">
                  <w:rPr>
                    <w:rStyle w:val="PlaceholderText"/>
                  </w:rPr>
                  <w:t>Click here to enter text.</w:t>
                </w:r>
              </w:p>
            </w:tc>
          </w:sdtContent>
        </w:sdt>
      </w:tr>
      <w:tr w:rsidR="00EA795F" w14:paraId="06FD1C60" w14:textId="77777777" w:rsidTr="00AA08C5">
        <w:trPr>
          <w:gridAfter w:val="1"/>
          <w:wAfter w:w="43" w:type="dxa"/>
        </w:trPr>
        <w:tc>
          <w:tcPr>
            <w:tcW w:w="4673" w:type="dxa"/>
            <w:tcBorders>
              <w:top w:val="nil"/>
              <w:left w:val="nil"/>
              <w:bottom w:val="nil"/>
              <w:right w:val="nil"/>
            </w:tcBorders>
          </w:tcPr>
          <w:p w14:paraId="684BEAB9" w14:textId="77777777" w:rsidR="00EA795F" w:rsidRPr="00AA08C5" w:rsidRDefault="00EA795F">
            <w:pPr>
              <w:rPr>
                <w:u w:val="single"/>
              </w:rPr>
            </w:pPr>
          </w:p>
        </w:tc>
        <w:tc>
          <w:tcPr>
            <w:tcW w:w="4934" w:type="dxa"/>
            <w:gridSpan w:val="4"/>
            <w:tcBorders>
              <w:top w:val="nil"/>
              <w:left w:val="nil"/>
              <w:bottom w:val="nil"/>
              <w:right w:val="nil"/>
            </w:tcBorders>
          </w:tcPr>
          <w:p w14:paraId="4378A920" w14:textId="77777777" w:rsidR="00EA795F" w:rsidRPr="00AA08C5" w:rsidRDefault="00EA795F"/>
        </w:tc>
      </w:tr>
      <w:tr w:rsidR="00DA14D4" w14:paraId="719F4862" w14:textId="77777777" w:rsidTr="00DA14D4">
        <w:trPr>
          <w:gridAfter w:val="1"/>
          <w:wAfter w:w="43" w:type="dxa"/>
        </w:trPr>
        <w:tc>
          <w:tcPr>
            <w:tcW w:w="4673" w:type="dxa"/>
            <w:tcBorders>
              <w:top w:val="nil"/>
              <w:left w:val="nil"/>
              <w:bottom w:val="nil"/>
              <w:right w:val="nil"/>
            </w:tcBorders>
          </w:tcPr>
          <w:p w14:paraId="373649FF" w14:textId="3E516F0E" w:rsidR="00DA14D4" w:rsidRPr="00AA08C5" w:rsidRDefault="00DA14D4">
            <w:pPr>
              <w:rPr>
                <w:u w:val="single"/>
              </w:rPr>
            </w:pPr>
            <w:r>
              <w:rPr>
                <w:b/>
              </w:rPr>
              <w:t>Start Date</w:t>
            </w:r>
          </w:p>
        </w:tc>
        <w:sdt>
          <w:sdtPr>
            <w:id w:val="923766861"/>
            <w:placeholder>
              <w:docPart w:val="C190ADEA01F34FC29867675895C8C6CF"/>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4BE556FB" w14:textId="19A9FFFA" w:rsidR="00DA14D4" w:rsidRPr="00AA08C5" w:rsidRDefault="00DA14D4">
                <w:r w:rsidRPr="00264456">
                  <w:t>Day</w:t>
                </w:r>
              </w:p>
            </w:tc>
          </w:sdtContent>
        </w:sdt>
        <w:sdt>
          <w:sdtPr>
            <w:id w:val="2128728616"/>
            <w:placeholder>
              <w:docPart w:val="210DE6325BF847FDBFAC2F7E26028CCA"/>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4848B0E3" w14:textId="55A941FD" w:rsidR="00DA14D4" w:rsidRPr="00AA08C5" w:rsidRDefault="00DA14D4">
                <w:r w:rsidRPr="00264456">
                  <w:t>Month</w:t>
                </w:r>
              </w:p>
            </w:tc>
          </w:sdtContent>
        </w:sdt>
        <w:sdt>
          <w:sdtPr>
            <w:id w:val="52825200"/>
            <w:placeholder>
              <w:docPart w:val="93F1561F19B149059E7F250FC892C57D"/>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38C17B2D" w14:textId="322D1952" w:rsidR="00DA14D4" w:rsidRPr="00AA08C5" w:rsidRDefault="00DA14D4">
                <w:r w:rsidRPr="00264456">
                  <w:t>Year</w:t>
                </w:r>
              </w:p>
            </w:tc>
          </w:sdtContent>
        </w:sdt>
      </w:tr>
      <w:tr w:rsidR="00EA795F" w14:paraId="1F41E287" w14:textId="77777777" w:rsidTr="00AA08C5">
        <w:trPr>
          <w:gridAfter w:val="1"/>
          <w:wAfter w:w="43" w:type="dxa"/>
        </w:trPr>
        <w:tc>
          <w:tcPr>
            <w:tcW w:w="4673" w:type="dxa"/>
            <w:tcBorders>
              <w:top w:val="nil"/>
              <w:left w:val="nil"/>
              <w:bottom w:val="nil"/>
              <w:right w:val="nil"/>
            </w:tcBorders>
          </w:tcPr>
          <w:p w14:paraId="06A8CC0B" w14:textId="77777777" w:rsidR="00EA795F" w:rsidRPr="00AA08C5" w:rsidRDefault="00EA795F">
            <w:pPr>
              <w:rPr>
                <w:u w:val="single"/>
              </w:rPr>
            </w:pPr>
          </w:p>
        </w:tc>
        <w:tc>
          <w:tcPr>
            <w:tcW w:w="4934" w:type="dxa"/>
            <w:gridSpan w:val="4"/>
            <w:tcBorders>
              <w:top w:val="nil"/>
              <w:left w:val="nil"/>
              <w:bottom w:val="nil"/>
              <w:right w:val="nil"/>
            </w:tcBorders>
          </w:tcPr>
          <w:p w14:paraId="14A87FF7" w14:textId="77777777" w:rsidR="00EA795F" w:rsidRPr="00AA08C5" w:rsidRDefault="00EA795F"/>
        </w:tc>
      </w:tr>
      <w:tr w:rsidR="00DA14D4" w14:paraId="6C2A0153" w14:textId="77777777" w:rsidTr="00DA14D4">
        <w:trPr>
          <w:gridAfter w:val="1"/>
          <w:wAfter w:w="43" w:type="dxa"/>
        </w:trPr>
        <w:tc>
          <w:tcPr>
            <w:tcW w:w="4673" w:type="dxa"/>
            <w:tcBorders>
              <w:top w:val="nil"/>
              <w:left w:val="nil"/>
              <w:bottom w:val="nil"/>
              <w:right w:val="nil"/>
            </w:tcBorders>
          </w:tcPr>
          <w:p w14:paraId="5FF96937" w14:textId="03C3F9EA" w:rsidR="00DA14D4" w:rsidRPr="00AA08C5" w:rsidRDefault="00DA14D4">
            <w:pPr>
              <w:rPr>
                <w:u w:val="single"/>
              </w:rPr>
            </w:pPr>
            <w:r>
              <w:rPr>
                <w:b/>
              </w:rPr>
              <w:t>End Date</w:t>
            </w:r>
          </w:p>
        </w:tc>
        <w:sdt>
          <w:sdtPr>
            <w:id w:val="1356617584"/>
            <w:placeholder>
              <w:docPart w:val="A026331680144FCF80336A30FCDF64B9"/>
            </w:placeholder>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731" w:type="dxa"/>
                <w:tcBorders>
                  <w:top w:val="nil"/>
                  <w:left w:val="nil"/>
                  <w:bottom w:val="nil"/>
                  <w:right w:val="nil"/>
                </w:tcBorders>
              </w:tcPr>
              <w:p w14:paraId="2C4C2C98" w14:textId="6402C8FD" w:rsidR="00DA14D4" w:rsidRPr="00AA08C5" w:rsidRDefault="00DA14D4">
                <w:r w:rsidRPr="00264456">
                  <w:t>Day</w:t>
                </w:r>
              </w:p>
            </w:tc>
          </w:sdtContent>
        </w:sdt>
        <w:sdt>
          <w:sdtPr>
            <w:id w:val="1218312908"/>
            <w:placeholder>
              <w:docPart w:val="B7D52520296E4BBFA731AB6EC434CB20"/>
            </w:placeholder>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34" w:type="dxa"/>
                <w:tcBorders>
                  <w:top w:val="nil"/>
                  <w:left w:val="nil"/>
                  <w:bottom w:val="nil"/>
                  <w:right w:val="nil"/>
                </w:tcBorders>
              </w:tcPr>
              <w:p w14:paraId="402C91A6" w14:textId="69B2012E" w:rsidR="00DA14D4" w:rsidRPr="00AA08C5" w:rsidRDefault="00DA14D4">
                <w:r w:rsidRPr="00264456">
                  <w:t>Month</w:t>
                </w:r>
              </w:p>
            </w:tc>
          </w:sdtContent>
        </w:sdt>
        <w:sdt>
          <w:sdtPr>
            <w:id w:val="770443306"/>
            <w:placeholder>
              <w:docPart w:val="2392311BA90C4D9E8F3AC06A29E8DB74"/>
            </w:placeholder>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69" w:type="dxa"/>
                <w:gridSpan w:val="2"/>
                <w:tcBorders>
                  <w:top w:val="nil"/>
                  <w:left w:val="nil"/>
                  <w:bottom w:val="nil"/>
                  <w:right w:val="nil"/>
                </w:tcBorders>
              </w:tcPr>
              <w:p w14:paraId="7E465B50" w14:textId="3B1EEAA0" w:rsidR="00DA14D4" w:rsidRPr="00AA08C5" w:rsidRDefault="00DA14D4">
                <w:r w:rsidRPr="00264456">
                  <w:t>Year</w:t>
                </w:r>
              </w:p>
            </w:tc>
          </w:sdtContent>
        </w:sdt>
      </w:tr>
      <w:tr w:rsidR="00EA795F" w14:paraId="25642516" w14:textId="77777777" w:rsidTr="00AA08C5">
        <w:trPr>
          <w:gridAfter w:val="1"/>
          <w:wAfter w:w="43" w:type="dxa"/>
        </w:trPr>
        <w:tc>
          <w:tcPr>
            <w:tcW w:w="4673" w:type="dxa"/>
            <w:tcBorders>
              <w:top w:val="nil"/>
              <w:left w:val="nil"/>
              <w:bottom w:val="nil"/>
              <w:right w:val="nil"/>
            </w:tcBorders>
          </w:tcPr>
          <w:p w14:paraId="2281B155" w14:textId="77777777" w:rsidR="00EA795F" w:rsidRPr="00AA08C5" w:rsidRDefault="00EA795F">
            <w:pPr>
              <w:rPr>
                <w:u w:val="single"/>
              </w:rPr>
            </w:pPr>
          </w:p>
        </w:tc>
        <w:tc>
          <w:tcPr>
            <w:tcW w:w="4934" w:type="dxa"/>
            <w:gridSpan w:val="4"/>
            <w:tcBorders>
              <w:top w:val="nil"/>
              <w:left w:val="nil"/>
              <w:bottom w:val="nil"/>
              <w:right w:val="nil"/>
            </w:tcBorders>
          </w:tcPr>
          <w:p w14:paraId="647CDE2C" w14:textId="77777777" w:rsidR="00EA795F" w:rsidRPr="00AA08C5" w:rsidRDefault="00EA795F"/>
        </w:tc>
      </w:tr>
      <w:tr w:rsidR="00EA795F" w14:paraId="126AFE9D" w14:textId="77777777" w:rsidTr="00AA08C5">
        <w:trPr>
          <w:gridAfter w:val="1"/>
          <w:wAfter w:w="43" w:type="dxa"/>
        </w:trPr>
        <w:tc>
          <w:tcPr>
            <w:tcW w:w="4673" w:type="dxa"/>
            <w:tcBorders>
              <w:top w:val="nil"/>
              <w:left w:val="nil"/>
              <w:bottom w:val="nil"/>
              <w:right w:val="nil"/>
            </w:tcBorders>
          </w:tcPr>
          <w:p w14:paraId="0DEF9470" w14:textId="15CA6F5D" w:rsidR="00EA795F" w:rsidRPr="00AA08C5" w:rsidRDefault="00DA14D4">
            <w:pPr>
              <w:rPr>
                <w:u w:val="single"/>
              </w:rPr>
            </w:pPr>
            <w:r>
              <w:rPr>
                <w:b/>
              </w:rPr>
              <w:t>Qualification</w:t>
            </w:r>
          </w:p>
        </w:tc>
        <w:sdt>
          <w:sdtPr>
            <w:rPr>
              <w:b/>
            </w:rPr>
            <w:id w:val="1992516362"/>
            <w:placeholder>
              <w:docPart w:val="E6C3EA5BA85C4076AC04B19478749080"/>
            </w:placeholder>
            <w:showingPlcHdr/>
          </w:sdtPr>
          <w:sdtEndPr/>
          <w:sdtContent>
            <w:tc>
              <w:tcPr>
                <w:tcW w:w="4934" w:type="dxa"/>
                <w:gridSpan w:val="4"/>
                <w:tcBorders>
                  <w:top w:val="nil"/>
                  <w:left w:val="nil"/>
                  <w:bottom w:val="nil"/>
                  <w:right w:val="nil"/>
                </w:tcBorders>
              </w:tcPr>
              <w:p w14:paraId="3B1E3F31" w14:textId="6B05D4B2" w:rsidR="00EA795F" w:rsidRPr="00AA08C5" w:rsidRDefault="00DA14D4">
                <w:r w:rsidRPr="007C060E">
                  <w:rPr>
                    <w:rStyle w:val="PlaceholderText"/>
                  </w:rPr>
                  <w:t>Click here to enter text.</w:t>
                </w:r>
              </w:p>
            </w:tc>
          </w:sdtContent>
        </w:sdt>
      </w:tr>
      <w:tr w:rsidR="00EA795F" w14:paraId="43ECA731" w14:textId="77777777" w:rsidTr="00AA08C5">
        <w:trPr>
          <w:gridAfter w:val="1"/>
          <w:wAfter w:w="43" w:type="dxa"/>
        </w:trPr>
        <w:tc>
          <w:tcPr>
            <w:tcW w:w="4673" w:type="dxa"/>
            <w:tcBorders>
              <w:top w:val="nil"/>
              <w:left w:val="nil"/>
              <w:bottom w:val="nil"/>
              <w:right w:val="nil"/>
            </w:tcBorders>
          </w:tcPr>
          <w:p w14:paraId="2DB68F46" w14:textId="77777777" w:rsidR="00EA795F" w:rsidRPr="00AA08C5" w:rsidRDefault="00EA795F">
            <w:pPr>
              <w:rPr>
                <w:u w:val="single"/>
              </w:rPr>
            </w:pPr>
          </w:p>
        </w:tc>
        <w:tc>
          <w:tcPr>
            <w:tcW w:w="4934" w:type="dxa"/>
            <w:gridSpan w:val="4"/>
            <w:tcBorders>
              <w:top w:val="nil"/>
              <w:left w:val="nil"/>
              <w:bottom w:val="nil"/>
              <w:right w:val="nil"/>
            </w:tcBorders>
          </w:tcPr>
          <w:p w14:paraId="4FA339C9" w14:textId="77777777" w:rsidR="00EA795F" w:rsidRPr="00AA08C5" w:rsidRDefault="00EA795F"/>
        </w:tc>
      </w:tr>
      <w:tr w:rsidR="00EA795F" w14:paraId="086C9EDB" w14:textId="77777777" w:rsidTr="00AA08C5">
        <w:trPr>
          <w:gridAfter w:val="1"/>
          <w:wAfter w:w="43" w:type="dxa"/>
        </w:trPr>
        <w:tc>
          <w:tcPr>
            <w:tcW w:w="4673" w:type="dxa"/>
            <w:tcBorders>
              <w:top w:val="nil"/>
              <w:left w:val="nil"/>
              <w:bottom w:val="nil"/>
              <w:right w:val="nil"/>
            </w:tcBorders>
          </w:tcPr>
          <w:p w14:paraId="68D6CE1A" w14:textId="575234D5" w:rsidR="00EA795F" w:rsidRPr="00AA08C5" w:rsidRDefault="00DA14D4">
            <w:pPr>
              <w:rPr>
                <w:u w:val="single"/>
              </w:rPr>
            </w:pPr>
            <w:r>
              <w:rPr>
                <w:b/>
              </w:rPr>
              <w:t>Level/Grade</w:t>
            </w:r>
          </w:p>
        </w:tc>
        <w:sdt>
          <w:sdtPr>
            <w:rPr>
              <w:b/>
            </w:rPr>
            <w:id w:val="454911819"/>
            <w:placeholder>
              <w:docPart w:val="8A44E2F7416A4302BDFFAF0CA6E8582F"/>
            </w:placeholder>
            <w:showingPlcHdr/>
          </w:sdtPr>
          <w:sdtEndPr/>
          <w:sdtContent>
            <w:tc>
              <w:tcPr>
                <w:tcW w:w="4934" w:type="dxa"/>
                <w:gridSpan w:val="4"/>
                <w:tcBorders>
                  <w:top w:val="nil"/>
                  <w:left w:val="nil"/>
                  <w:bottom w:val="nil"/>
                  <w:right w:val="nil"/>
                </w:tcBorders>
              </w:tcPr>
              <w:p w14:paraId="13ADAA58" w14:textId="082FC849" w:rsidR="00EA795F" w:rsidRPr="00AA08C5" w:rsidRDefault="00DA14D4">
                <w:r w:rsidRPr="007C060E">
                  <w:rPr>
                    <w:rStyle w:val="PlaceholderText"/>
                  </w:rPr>
                  <w:t>Click here to enter text.</w:t>
                </w:r>
              </w:p>
            </w:tc>
          </w:sdtContent>
        </w:sdt>
      </w:tr>
    </w:tbl>
    <w:p w14:paraId="18F7BFA5" w14:textId="77777777" w:rsidR="003F775C" w:rsidRDefault="003F775C">
      <w:pPr>
        <w:rPr>
          <w:b/>
        </w:rPr>
      </w:pPr>
    </w:p>
    <w:p w14:paraId="737FCA32" w14:textId="66CC9C75" w:rsidR="008346F8" w:rsidRDefault="00A45A08" w:rsidP="00A45A08">
      <w:pPr>
        <w:pStyle w:val="Heading2"/>
        <w:tabs>
          <w:tab w:val="center" w:pos="4666"/>
        </w:tabs>
        <w:jc w:val="left"/>
      </w:pPr>
      <w:r>
        <w:tab/>
      </w:r>
      <w:r w:rsidR="00DB41C1">
        <w:rPr>
          <w:sz w:val="24"/>
        </w:rPr>
        <w:t>PREVIOUS EMPLOY</w:t>
      </w:r>
      <w:r w:rsidR="0011111A">
        <w:rPr>
          <w:sz w:val="24"/>
        </w:rPr>
        <w:t>MENT</w:t>
      </w:r>
      <w:r w:rsidR="008346F8" w:rsidRPr="009A072F">
        <w:rPr>
          <w:sz w:val="24"/>
        </w:rPr>
        <w:t xml:space="preserve"> (start with most recent)</w:t>
      </w:r>
    </w:p>
    <w:p w14:paraId="087CD548" w14:textId="77777777" w:rsidR="008346F8" w:rsidRDefault="008346F8">
      <w:pPr>
        <w:rPr>
          <w:b/>
        </w:rPr>
      </w:pPr>
    </w:p>
    <w:tbl>
      <w:tblPr>
        <w:tblStyle w:val="TableGrid"/>
        <w:tblW w:w="9650" w:type="dxa"/>
        <w:tblLook w:val="04A0" w:firstRow="1" w:lastRow="0" w:firstColumn="1" w:lastColumn="0" w:noHBand="0" w:noVBand="1"/>
      </w:tblPr>
      <w:tblGrid>
        <w:gridCol w:w="4694"/>
        <w:gridCol w:w="1652"/>
        <w:gridCol w:w="1592"/>
        <w:gridCol w:w="60"/>
        <w:gridCol w:w="1652"/>
      </w:tblGrid>
      <w:tr w:rsidR="005F2956" w:rsidRPr="00264456" w14:paraId="6B891951" w14:textId="77777777" w:rsidTr="005F2956">
        <w:tc>
          <w:tcPr>
            <w:tcW w:w="4694" w:type="dxa"/>
            <w:tcBorders>
              <w:top w:val="nil"/>
              <w:left w:val="nil"/>
              <w:bottom w:val="nil"/>
              <w:right w:val="nil"/>
            </w:tcBorders>
          </w:tcPr>
          <w:p w14:paraId="380EDB09" w14:textId="4075DB1F" w:rsidR="005F2956" w:rsidRPr="00F7272F" w:rsidRDefault="005F2956" w:rsidP="005F2956">
            <w:pPr>
              <w:rPr>
                <w:b/>
                <w:u w:val="single"/>
              </w:rPr>
            </w:pPr>
            <w:proofErr w:type="spellStart"/>
            <w:r w:rsidRPr="00F7272F">
              <w:rPr>
                <w:b/>
                <w:u w:val="single"/>
              </w:rPr>
              <w:t>Organisation</w:t>
            </w:r>
            <w:proofErr w:type="spellEnd"/>
            <w:r w:rsidR="004357F5" w:rsidRPr="00F7272F">
              <w:rPr>
                <w:b/>
                <w:u w:val="single"/>
              </w:rPr>
              <w:t xml:space="preserve"> 1 </w:t>
            </w:r>
          </w:p>
        </w:tc>
        <w:sdt>
          <w:sdtPr>
            <w:id w:val="-384483063"/>
            <w:placeholder>
              <w:docPart w:val="DefaultPlaceholder_1081868574"/>
            </w:placeholder>
            <w:showingPlcHdr/>
          </w:sdtPr>
          <w:sdtEndPr/>
          <w:sdtContent>
            <w:tc>
              <w:tcPr>
                <w:tcW w:w="4956" w:type="dxa"/>
                <w:gridSpan w:val="4"/>
                <w:tcBorders>
                  <w:top w:val="nil"/>
                  <w:left w:val="nil"/>
                  <w:bottom w:val="nil"/>
                  <w:right w:val="nil"/>
                </w:tcBorders>
              </w:tcPr>
              <w:p w14:paraId="2CF5C4BC" w14:textId="77777777" w:rsidR="005F2956" w:rsidRPr="00264456" w:rsidRDefault="005F2956" w:rsidP="005F2956">
                <w:r w:rsidRPr="007C060E">
                  <w:rPr>
                    <w:rStyle w:val="PlaceholderText"/>
                  </w:rPr>
                  <w:t>Click here to enter text.</w:t>
                </w:r>
              </w:p>
            </w:tc>
          </w:sdtContent>
        </w:sdt>
      </w:tr>
      <w:tr w:rsidR="005F2956" w:rsidRPr="00264456" w14:paraId="0F8E7D7A" w14:textId="77777777" w:rsidTr="005F2956">
        <w:tc>
          <w:tcPr>
            <w:tcW w:w="4694" w:type="dxa"/>
            <w:tcBorders>
              <w:top w:val="nil"/>
              <w:left w:val="nil"/>
              <w:bottom w:val="nil"/>
              <w:right w:val="nil"/>
            </w:tcBorders>
          </w:tcPr>
          <w:p w14:paraId="059D1B09" w14:textId="77777777" w:rsidR="005F2956" w:rsidRDefault="005F2956" w:rsidP="005F2956">
            <w:pPr>
              <w:rPr>
                <w:b/>
              </w:rPr>
            </w:pPr>
          </w:p>
        </w:tc>
        <w:tc>
          <w:tcPr>
            <w:tcW w:w="4956" w:type="dxa"/>
            <w:gridSpan w:val="4"/>
            <w:tcBorders>
              <w:top w:val="nil"/>
              <w:left w:val="nil"/>
              <w:bottom w:val="nil"/>
              <w:right w:val="nil"/>
            </w:tcBorders>
          </w:tcPr>
          <w:p w14:paraId="7722DD3E" w14:textId="77777777" w:rsidR="005F2956" w:rsidRPr="00264456" w:rsidRDefault="005F2956" w:rsidP="005F2956"/>
        </w:tc>
      </w:tr>
      <w:tr w:rsidR="005F2956" w:rsidRPr="00264456" w14:paraId="29E15FBA" w14:textId="77777777" w:rsidTr="005F2956">
        <w:tc>
          <w:tcPr>
            <w:tcW w:w="4694" w:type="dxa"/>
            <w:tcBorders>
              <w:top w:val="nil"/>
              <w:left w:val="nil"/>
              <w:bottom w:val="nil"/>
              <w:right w:val="nil"/>
            </w:tcBorders>
          </w:tcPr>
          <w:p w14:paraId="68705ECD" w14:textId="77777777" w:rsidR="005F2956" w:rsidRDefault="005F2956" w:rsidP="005F2956">
            <w:pPr>
              <w:rPr>
                <w:b/>
              </w:rPr>
            </w:pPr>
            <w:r>
              <w:rPr>
                <w:b/>
              </w:rPr>
              <w:t>Start Date</w:t>
            </w:r>
          </w:p>
        </w:tc>
        <w:sdt>
          <w:sdtPr>
            <w:id w:val="-765543145"/>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39F1C221" w14:textId="77777777" w:rsidR="005F2956" w:rsidRPr="00264456" w:rsidRDefault="005F2956" w:rsidP="005F2956">
                <w:r w:rsidRPr="00264456">
                  <w:t>Day</w:t>
                </w:r>
              </w:p>
            </w:tc>
          </w:sdtContent>
        </w:sdt>
        <w:sdt>
          <w:sdtPr>
            <w:id w:val="-687059948"/>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52" w:type="dxa"/>
                <w:gridSpan w:val="2"/>
                <w:tcBorders>
                  <w:top w:val="nil"/>
                  <w:left w:val="nil"/>
                  <w:bottom w:val="nil"/>
                  <w:right w:val="nil"/>
                </w:tcBorders>
              </w:tcPr>
              <w:p w14:paraId="0AB135CC" w14:textId="77777777" w:rsidR="005F2956" w:rsidRPr="00264456" w:rsidRDefault="005F2956" w:rsidP="005F2956">
                <w:r w:rsidRPr="00264456">
                  <w:t>Month</w:t>
                </w:r>
              </w:p>
            </w:tc>
          </w:sdtContent>
        </w:sdt>
        <w:sdt>
          <w:sdtPr>
            <w:id w:val="-553305354"/>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52" w:type="dxa"/>
                <w:tcBorders>
                  <w:top w:val="nil"/>
                  <w:left w:val="nil"/>
                  <w:bottom w:val="nil"/>
                  <w:right w:val="nil"/>
                </w:tcBorders>
              </w:tcPr>
              <w:p w14:paraId="4B69835D" w14:textId="77777777" w:rsidR="005F2956" w:rsidRPr="00264456" w:rsidRDefault="005F2956" w:rsidP="005F2956">
                <w:r w:rsidRPr="00264456">
                  <w:t>Year</w:t>
                </w:r>
              </w:p>
            </w:tc>
          </w:sdtContent>
        </w:sdt>
      </w:tr>
      <w:tr w:rsidR="005F2956" w:rsidRPr="00264456" w14:paraId="375D5C4B" w14:textId="77777777" w:rsidTr="005F2956">
        <w:tc>
          <w:tcPr>
            <w:tcW w:w="4694" w:type="dxa"/>
            <w:tcBorders>
              <w:top w:val="nil"/>
              <w:left w:val="nil"/>
              <w:bottom w:val="nil"/>
              <w:right w:val="nil"/>
            </w:tcBorders>
          </w:tcPr>
          <w:p w14:paraId="46222D59" w14:textId="77777777" w:rsidR="005F2956" w:rsidRDefault="005F2956" w:rsidP="005F2956">
            <w:pPr>
              <w:rPr>
                <w:b/>
              </w:rPr>
            </w:pPr>
          </w:p>
        </w:tc>
        <w:tc>
          <w:tcPr>
            <w:tcW w:w="4956" w:type="dxa"/>
            <w:gridSpan w:val="4"/>
            <w:tcBorders>
              <w:top w:val="nil"/>
              <w:left w:val="nil"/>
              <w:bottom w:val="nil"/>
              <w:right w:val="nil"/>
            </w:tcBorders>
          </w:tcPr>
          <w:p w14:paraId="283293D0" w14:textId="77777777" w:rsidR="005F2956" w:rsidRPr="00264456" w:rsidRDefault="005F2956" w:rsidP="005F2956"/>
        </w:tc>
      </w:tr>
      <w:tr w:rsidR="005F2956" w:rsidRPr="00264456" w14:paraId="4F7E7604" w14:textId="77777777" w:rsidTr="005F2956">
        <w:tc>
          <w:tcPr>
            <w:tcW w:w="4694" w:type="dxa"/>
            <w:tcBorders>
              <w:top w:val="nil"/>
              <w:left w:val="nil"/>
              <w:bottom w:val="nil"/>
              <w:right w:val="nil"/>
            </w:tcBorders>
          </w:tcPr>
          <w:p w14:paraId="13AA78E6" w14:textId="77777777" w:rsidR="005F2956" w:rsidRDefault="005F2956" w:rsidP="005F2956">
            <w:pPr>
              <w:rPr>
                <w:b/>
              </w:rPr>
            </w:pPr>
            <w:r>
              <w:rPr>
                <w:b/>
              </w:rPr>
              <w:t xml:space="preserve">Present </w:t>
            </w:r>
            <w:r w:rsidRPr="005F2956">
              <w:t>(tick if relevant)</w:t>
            </w:r>
          </w:p>
        </w:tc>
        <w:sdt>
          <w:sdtPr>
            <w:rPr>
              <w:b/>
            </w:rPr>
            <w:id w:val="-2071265417"/>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0DECC641" w14:textId="77777777" w:rsidR="005F2956" w:rsidRPr="00264456" w:rsidRDefault="005F2956" w:rsidP="005F2956">
                <w:r w:rsidRPr="000B20A9">
                  <w:rPr>
                    <w:rFonts w:ascii="MS Gothic" w:eastAsia="MS Gothic" w:hAnsi="MS Gothic" w:hint="eastAsia"/>
                    <w:b/>
                  </w:rPr>
                  <w:t>☐</w:t>
                </w:r>
              </w:p>
            </w:tc>
          </w:sdtContent>
        </w:sdt>
      </w:tr>
      <w:tr w:rsidR="005F2956" w:rsidRPr="00264456" w14:paraId="031BED1A" w14:textId="77777777" w:rsidTr="005F2956">
        <w:tc>
          <w:tcPr>
            <w:tcW w:w="4694" w:type="dxa"/>
            <w:tcBorders>
              <w:top w:val="nil"/>
              <w:left w:val="nil"/>
              <w:bottom w:val="nil"/>
              <w:right w:val="nil"/>
            </w:tcBorders>
          </w:tcPr>
          <w:p w14:paraId="41825F74" w14:textId="77777777" w:rsidR="005F2956" w:rsidRDefault="005F2956" w:rsidP="005F2956">
            <w:pPr>
              <w:rPr>
                <w:b/>
              </w:rPr>
            </w:pPr>
          </w:p>
        </w:tc>
        <w:tc>
          <w:tcPr>
            <w:tcW w:w="4956" w:type="dxa"/>
            <w:gridSpan w:val="4"/>
            <w:tcBorders>
              <w:top w:val="nil"/>
              <w:left w:val="nil"/>
              <w:bottom w:val="nil"/>
              <w:right w:val="nil"/>
            </w:tcBorders>
          </w:tcPr>
          <w:p w14:paraId="4194C37A" w14:textId="77777777" w:rsidR="005F2956" w:rsidRPr="00264456" w:rsidRDefault="005F2956" w:rsidP="005F2956"/>
        </w:tc>
      </w:tr>
      <w:tr w:rsidR="005F2956" w:rsidRPr="00264456" w14:paraId="423AA489" w14:textId="77777777" w:rsidTr="005F2956">
        <w:tc>
          <w:tcPr>
            <w:tcW w:w="4694" w:type="dxa"/>
            <w:tcBorders>
              <w:top w:val="nil"/>
              <w:left w:val="nil"/>
              <w:bottom w:val="nil"/>
              <w:right w:val="nil"/>
            </w:tcBorders>
          </w:tcPr>
          <w:p w14:paraId="6163A063" w14:textId="77777777" w:rsidR="005F2956" w:rsidRDefault="005F2956" w:rsidP="005F2956">
            <w:pPr>
              <w:rPr>
                <w:b/>
              </w:rPr>
            </w:pPr>
            <w:r>
              <w:rPr>
                <w:b/>
              </w:rPr>
              <w:t>End Date</w:t>
            </w:r>
          </w:p>
        </w:tc>
        <w:sdt>
          <w:sdtPr>
            <w:id w:val="158585867"/>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460CDAAC" w14:textId="77777777" w:rsidR="005F2956" w:rsidRPr="00264456" w:rsidRDefault="005F2956" w:rsidP="005F2956">
                <w:r w:rsidRPr="00264456">
                  <w:t>Day</w:t>
                </w:r>
              </w:p>
            </w:tc>
          </w:sdtContent>
        </w:sdt>
        <w:sdt>
          <w:sdtPr>
            <w:id w:val="418444754"/>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652" w:type="dxa"/>
                <w:gridSpan w:val="2"/>
                <w:tcBorders>
                  <w:top w:val="nil"/>
                  <w:left w:val="nil"/>
                  <w:bottom w:val="nil"/>
                  <w:right w:val="nil"/>
                </w:tcBorders>
              </w:tcPr>
              <w:p w14:paraId="762DC7C1" w14:textId="77777777" w:rsidR="005F2956" w:rsidRPr="00264456" w:rsidRDefault="005F2956" w:rsidP="005F2956">
                <w:r w:rsidRPr="00264456">
                  <w:t>Month</w:t>
                </w:r>
              </w:p>
            </w:tc>
          </w:sdtContent>
        </w:sdt>
        <w:sdt>
          <w:sdtPr>
            <w:id w:val="-17240966"/>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652" w:type="dxa"/>
                <w:tcBorders>
                  <w:top w:val="nil"/>
                  <w:left w:val="nil"/>
                  <w:bottom w:val="nil"/>
                  <w:right w:val="nil"/>
                </w:tcBorders>
              </w:tcPr>
              <w:p w14:paraId="55553E0F" w14:textId="77777777" w:rsidR="005F2956" w:rsidRPr="00264456" w:rsidRDefault="005F2956" w:rsidP="005F2956">
                <w:r w:rsidRPr="00264456">
                  <w:t>Year</w:t>
                </w:r>
              </w:p>
            </w:tc>
          </w:sdtContent>
        </w:sdt>
      </w:tr>
      <w:tr w:rsidR="005F2956" w:rsidRPr="00264456" w14:paraId="16A0163E" w14:textId="77777777" w:rsidTr="005F2956">
        <w:tc>
          <w:tcPr>
            <w:tcW w:w="4694" w:type="dxa"/>
            <w:tcBorders>
              <w:top w:val="nil"/>
              <w:left w:val="nil"/>
              <w:bottom w:val="nil"/>
              <w:right w:val="nil"/>
            </w:tcBorders>
          </w:tcPr>
          <w:p w14:paraId="5EC6E280" w14:textId="77777777" w:rsidR="005F2956" w:rsidRDefault="005F2956" w:rsidP="005F2956">
            <w:pPr>
              <w:rPr>
                <w:b/>
              </w:rPr>
            </w:pPr>
          </w:p>
        </w:tc>
        <w:tc>
          <w:tcPr>
            <w:tcW w:w="4956" w:type="dxa"/>
            <w:gridSpan w:val="4"/>
            <w:tcBorders>
              <w:top w:val="nil"/>
              <w:left w:val="nil"/>
              <w:bottom w:val="nil"/>
              <w:right w:val="nil"/>
            </w:tcBorders>
          </w:tcPr>
          <w:p w14:paraId="0EEC3453" w14:textId="77777777" w:rsidR="005F2956" w:rsidRPr="00264456" w:rsidRDefault="005F2956" w:rsidP="005F2956"/>
        </w:tc>
      </w:tr>
      <w:tr w:rsidR="005F2956" w:rsidRPr="00264456" w14:paraId="26174149" w14:textId="77777777" w:rsidTr="005F2956">
        <w:tc>
          <w:tcPr>
            <w:tcW w:w="4694" w:type="dxa"/>
            <w:tcBorders>
              <w:top w:val="nil"/>
              <w:left w:val="nil"/>
              <w:bottom w:val="nil"/>
              <w:right w:val="nil"/>
            </w:tcBorders>
          </w:tcPr>
          <w:p w14:paraId="168203F2" w14:textId="77777777" w:rsidR="005F2956" w:rsidRDefault="005F2956" w:rsidP="005F2956">
            <w:pPr>
              <w:rPr>
                <w:b/>
              </w:rPr>
            </w:pPr>
            <w:r>
              <w:rPr>
                <w:b/>
              </w:rPr>
              <w:t>Role</w:t>
            </w:r>
          </w:p>
        </w:tc>
        <w:sdt>
          <w:sdtPr>
            <w:id w:val="1199976313"/>
            <w:placeholder>
              <w:docPart w:val="DefaultPlaceholder_1081868574"/>
            </w:placeholder>
            <w:showingPlcHdr/>
          </w:sdtPr>
          <w:sdtEndPr/>
          <w:sdtContent>
            <w:tc>
              <w:tcPr>
                <w:tcW w:w="4956" w:type="dxa"/>
                <w:gridSpan w:val="4"/>
                <w:tcBorders>
                  <w:top w:val="nil"/>
                  <w:left w:val="nil"/>
                  <w:bottom w:val="nil"/>
                  <w:right w:val="nil"/>
                </w:tcBorders>
              </w:tcPr>
              <w:p w14:paraId="14DE0FF7" w14:textId="77777777" w:rsidR="005F2956" w:rsidRPr="00264456" w:rsidRDefault="005F2956" w:rsidP="005F2956">
                <w:r w:rsidRPr="007C060E">
                  <w:rPr>
                    <w:rStyle w:val="PlaceholderText"/>
                  </w:rPr>
                  <w:t>Click here to enter text.</w:t>
                </w:r>
              </w:p>
            </w:tc>
          </w:sdtContent>
        </w:sdt>
      </w:tr>
      <w:tr w:rsidR="005F2956" w:rsidRPr="00264456" w14:paraId="6B19F516" w14:textId="77777777" w:rsidTr="005F2956">
        <w:tc>
          <w:tcPr>
            <w:tcW w:w="4694" w:type="dxa"/>
            <w:tcBorders>
              <w:top w:val="nil"/>
              <w:left w:val="nil"/>
              <w:bottom w:val="nil"/>
              <w:right w:val="nil"/>
            </w:tcBorders>
          </w:tcPr>
          <w:p w14:paraId="65305D17" w14:textId="77777777" w:rsidR="005F2956" w:rsidRDefault="005F2956" w:rsidP="005F2956">
            <w:pPr>
              <w:rPr>
                <w:b/>
              </w:rPr>
            </w:pPr>
          </w:p>
        </w:tc>
        <w:tc>
          <w:tcPr>
            <w:tcW w:w="4956" w:type="dxa"/>
            <w:gridSpan w:val="4"/>
            <w:tcBorders>
              <w:top w:val="nil"/>
              <w:left w:val="nil"/>
              <w:bottom w:val="nil"/>
              <w:right w:val="nil"/>
            </w:tcBorders>
          </w:tcPr>
          <w:p w14:paraId="0B7037D1" w14:textId="77777777" w:rsidR="005F2956" w:rsidRPr="00264456" w:rsidRDefault="005F2956" w:rsidP="005F2956"/>
        </w:tc>
      </w:tr>
      <w:tr w:rsidR="005F2956" w:rsidRPr="00264456" w14:paraId="74E446DD" w14:textId="77777777" w:rsidTr="005F2956">
        <w:tc>
          <w:tcPr>
            <w:tcW w:w="4694" w:type="dxa"/>
            <w:tcBorders>
              <w:top w:val="nil"/>
              <w:left w:val="nil"/>
              <w:bottom w:val="nil"/>
              <w:right w:val="nil"/>
            </w:tcBorders>
          </w:tcPr>
          <w:p w14:paraId="5DDC349E" w14:textId="77777777" w:rsidR="005F2956" w:rsidRDefault="005F2956" w:rsidP="005F2956">
            <w:pPr>
              <w:rPr>
                <w:b/>
              </w:rPr>
            </w:pPr>
            <w:r>
              <w:rPr>
                <w:b/>
              </w:rPr>
              <w:t xml:space="preserve">Reason for Leaving </w:t>
            </w:r>
          </w:p>
        </w:tc>
        <w:sdt>
          <w:sdtPr>
            <w:id w:val="-2063548868"/>
            <w:placeholder>
              <w:docPart w:val="DefaultPlaceholder_1081868574"/>
            </w:placeholder>
            <w:showingPlcHdr/>
          </w:sdtPr>
          <w:sdtEndPr/>
          <w:sdtContent>
            <w:tc>
              <w:tcPr>
                <w:tcW w:w="4956" w:type="dxa"/>
                <w:gridSpan w:val="4"/>
                <w:tcBorders>
                  <w:top w:val="nil"/>
                  <w:left w:val="nil"/>
                  <w:bottom w:val="nil"/>
                  <w:right w:val="nil"/>
                </w:tcBorders>
              </w:tcPr>
              <w:p w14:paraId="63DB7354" w14:textId="77777777" w:rsidR="005F2956" w:rsidRPr="00264456" w:rsidRDefault="005F2956" w:rsidP="005F2956">
                <w:r w:rsidRPr="007C060E">
                  <w:rPr>
                    <w:rStyle w:val="PlaceholderText"/>
                  </w:rPr>
                  <w:t>Click here to enter text.</w:t>
                </w:r>
              </w:p>
            </w:tc>
          </w:sdtContent>
        </w:sdt>
      </w:tr>
      <w:tr w:rsidR="005F2956" w:rsidRPr="00264456" w14:paraId="789A224B" w14:textId="77777777" w:rsidTr="005F2956">
        <w:tc>
          <w:tcPr>
            <w:tcW w:w="4694" w:type="dxa"/>
            <w:tcBorders>
              <w:top w:val="nil"/>
              <w:left w:val="nil"/>
              <w:bottom w:val="nil"/>
              <w:right w:val="nil"/>
            </w:tcBorders>
          </w:tcPr>
          <w:p w14:paraId="747F74F5" w14:textId="77777777" w:rsidR="005F2956" w:rsidRDefault="005F2956" w:rsidP="005F2956">
            <w:pPr>
              <w:rPr>
                <w:b/>
              </w:rPr>
            </w:pPr>
          </w:p>
        </w:tc>
        <w:tc>
          <w:tcPr>
            <w:tcW w:w="4956" w:type="dxa"/>
            <w:gridSpan w:val="4"/>
            <w:tcBorders>
              <w:top w:val="nil"/>
              <w:left w:val="nil"/>
              <w:bottom w:val="nil"/>
              <w:right w:val="nil"/>
            </w:tcBorders>
          </w:tcPr>
          <w:p w14:paraId="58B6D1C4" w14:textId="77777777" w:rsidR="005F2956" w:rsidRPr="00264456" w:rsidRDefault="005F2956" w:rsidP="005F2956"/>
        </w:tc>
      </w:tr>
      <w:tr w:rsidR="005F2956" w:rsidRPr="00264456" w14:paraId="5911E7AD" w14:textId="77777777" w:rsidTr="005F2956">
        <w:tc>
          <w:tcPr>
            <w:tcW w:w="4694" w:type="dxa"/>
            <w:tcBorders>
              <w:top w:val="nil"/>
              <w:left w:val="nil"/>
              <w:bottom w:val="nil"/>
              <w:right w:val="nil"/>
            </w:tcBorders>
          </w:tcPr>
          <w:p w14:paraId="4C228C22" w14:textId="5D70D672" w:rsidR="005F2956" w:rsidRDefault="005F2956" w:rsidP="005F2956">
            <w:pPr>
              <w:rPr>
                <w:b/>
              </w:rPr>
            </w:pPr>
          </w:p>
        </w:tc>
        <w:tc>
          <w:tcPr>
            <w:tcW w:w="4956" w:type="dxa"/>
            <w:gridSpan w:val="4"/>
            <w:tcBorders>
              <w:top w:val="nil"/>
              <w:left w:val="nil"/>
              <w:bottom w:val="nil"/>
              <w:right w:val="nil"/>
            </w:tcBorders>
          </w:tcPr>
          <w:p w14:paraId="6466DBFA" w14:textId="17381456" w:rsidR="005F2956" w:rsidRPr="00264456" w:rsidRDefault="005F2956" w:rsidP="005F2956"/>
        </w:tc>
      </w:tr>
      <w:tr w:rsidR="004357F5" w:rsidRPr="00264456" w14:paraId="2B0BE7F8" w14:textId="77777777" w:rsidTr="005F2956">
        <w:tc>
          <w:tcPr>
            <w:tcW w:w="4694" w:type="dxa"/>
            <w:tcBorders>
              <w:top w:val="nil"/>
              <w:left w:val="nil"/>
              <w:bottom w:val="nil"/>
              <w:right w:val="nil"/>
            </w:tcBorders>
          </w:tcPr>
          <w:p w14:paraId="60A30195" w14:textId="68266A5D" w:rsidR="004357F5" w:rsidRPr="00F7272F" w:rsidRDefault="004357F5" w:rsidP="005F2956">
            <w:pPr>
              <w:rPr>
                <w:b/>
                <w:u w:val="single"/>
              </w:rPr>
            </w:pPr>
            <w:r w:rsidRPr="00F7272F">
              <w:rPr>
                <w:b/>
                <w:u w:val="single"/>
              </w:rPr>
              <w:t>Organisation 2</w:t>
            </w:r>
          </w:p>
        </w:tc>
        <w:sdt>
          <w:sdtPr>
            <w:id w:val="-542820028"/>
            <w:placeholder>
              <w:docPart w:val="CBA86E6B08B8442189F85D26DCE28A43"/>
            </w:placeholder>
            <w:showingPlcHdr/>
          </w:sdtPr>
          <w:sdtEndPr/>
          <w:sdtContent>
            <w:tc>
              <w:tcPr>
                <w:tcW w:w="4956" w:type="dxa"/>
                <w:gridSpan w:val="4"/>
                <w:tcBorders>
                  <w:top w:val="nil"/>
                  <w:left w:val="nil"/>
                  <w:bottom w:val="nil"/>
                  <w:right w:val="nil"/>
                </w:tcBorders>
              </w:tcPr>
              <w:p w14:paraId="6880AA23" w14:textId="21AB5D6F" w:rsidR="004357F5" w:rsidRPr="00264456" w:rsidRDefault="004357F5" w:rsidP="005F2956">
                <w:r w:rsidRPr="007C060E">
                  <w:rPr>
                    <w:rStyle w:val="PlaceholderText"/>
                  </w:rPr>
                  <w:t>Click here to enter text.</w:t>
                </w:r>
              </w:p>
            </w:tc>
          </w:sdtContent>
        </w:sdt>
      </w:tr>
      <w:tr w:rsidR="004357F5" w:rsidRPr="00264456" w14:paraId="294CD304" w14:textId="77777777" w:rsidTr="005F2956">
        <w:tc>
          <w:tcPr>
            <w:tcW w:w="4694" w:type="dxa"/>
            <w:tcBorders>
              <w:top w:val="nil"/>
              <w:left w:val="nil"/>
              <w:bottom w:val="nil"/>
              <w:right w:val="nil"/>
            </w:tcBorders>
          </w:tcPr>
          <w:p w14:paraId="098D84AD" w14:textId="77777777" w:rsidR="004357F5" w:rsidRDefault="004357F5" w:rsidP="005F2956">
            <w:pPr>
              <w:rPr>
                <w:b/>
              </w:rPr>
            </w:pPr>
          </w:p>
        </w:tc>
        <w:tc>
          <w:tcPr>
            <w:tcW w:w="4956" w:type="dxa"/>
            <w:gridSpan w:val="4"/>
            <w:tcBorders>
              <w:top w:val="nil"/>
              <w:left w:val="nil"/>
              <w:bottom w:val="nil"/>
              <w:right w:val="nil"/>
            </w:tcBorders>
          </w:tcPr>
          <w:p w14:paraId="15278CAF" w14:textId="77777777" w:rsidR="004357F5" w:rsidRPr="00264456" w:rsidRDefault="004357F5" w:rsidP="005F2956"/>
        </w:tc>
      </w:tr>
      <w:tr w:rsidR="004357F5" w:rsidRPr="00264456" w14:paraId="2A1BFBD3" w14:textId="7DC9F76A" w:rsidTr="004357F5">
        <w:tc>
          <w:tcPr>
            <w:tcW w:w="4694" w:type="dxa"/>
            <w:tcBorders>
              <w:top w:val="nil"/>
              <w:left w:val="nil"/>
              <w:bottom w:val="nil"/>
              <w:right w:val="nil"/>
            </w:tcBorders>
          </w:tcPr>
          <w:p w14:paraId="03481833" w14:textId="162A177B" w:rsidR="004357F5" w:rsidRDefault="004357F5" w:rsidP="005F2956">
            <w:pPr>
              <w:rPr>
                <w:b/>
              </w:rPr>
            </w:pPr>
            <w:r>
              <w:rPr>
                <w:b/>
              </w:rPr>
              <w:t>Start Date</w:t>
            </w:r>
          </w:p>
        </w:tc>
        <w:sdt>
          <w:sdtPr>
            <w:id w:val="-38904122"/>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7FD50489" w14:textId="0CFFD1D7" w:rsidR="004357F5" w:rsidRPr="00264456" w:rsidRDefault="004357F5" w:rsidP="005F2956">
                <w:r w:rsidRPr="00264456">
                  <w:t>Day</w:t>
                </w:r>
              </w:p>
            </w:tc>
          </w:sdtContent>
        </w:sdt>
        <w:sdt>
          <w:sdtPr>
            <w:id w:val="-1379932094"/>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0805A211" w14:textId="4CC9FDF7" w:rsidR="004357F5" w:rsidRPr="00264456" w:rsidRDefault="004357F5" w:rsidP="005F2956">
                <w:r w:rsidRPr="00264456">
                  <w:t>Month</w:t>
                </w:r>
              </w:p>
            </w:tc>
          </w:sdtContent>
        </w:sdt>
        <w:sdt>
          <w:sdtPr>
            <w:id w:val="959464586"/>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4825A581" w14:textId="5358D10E" w:rsidR="004357F5" w:rsidRPr="00264456" w:rsidRDefault="004357F5" w:rsidP="005F2956">
                <w:r w:rsidRPr="00264456">
                  <w:t>Year</w:t>
                </w:r>
              </w:p>
            </w:tc>
          </w:sdtContent>
        </w:sdt>
      </w:tr>
      <w:tr w:rsidR="004357F5" w:rsidRPr="00264456" w14:paraId="17A70B7F" w14:textId="77777777" w:rsidTr="005F2956">
        <w:tc>
          <w:tcPr>
            <w:tcW w:w="4694" w:type="dxa"/>
            <w:tcBorders>
              <w:top w:val="nil"/>
              <w:left w:val="nil"/>
              <w:bottom w:val="nil"/>
              <w:right w:val="nil"/>
            </w:tcBorders>
          </w:tcPr>
          <w:p w14:paraId="0E98A865" w14:textId="77777777" w:rsidR="004357F5" w:rsidRDefault="004357F5" w:rsidP="005F2956">
            <w:pPr>
              <w:rPr>
                <w:b/>
              </w:rPr>
            </w:pPr>
          </w:p>
        </w:tc>
        <w:tc>
          <w:tcPr>
            <w:tcW w:w="4956" w:type="dxa"/>
            <w:gridSpan w:val="4"/>
            <w:tcBorders>
              <w:top w:val="nil"/>
              <w:left w:val="nil"/>
              <w:bottom w:val="nil"/>
              <w:right w:val="nil"/>
            </w:tcBorders>
          </w:tcPr>
          <w:p w14:paraId="1180DCE6" w14:textId="77777777" w:rsidR="004357F5" w:rsidRPr="00264456" w:rsidRDefault="004357F5" w:rsidP="005F2956"/>
        </w:tc>
      </w:tr>
      <w:tr w:rsidR="004357F5" w:rsidRPr="00264456" w14:paraId="082851B7" w14:textId="77777777" w:rsidTr="005F2956">
        <w:tc>
          <w:tcPr>
            <w:tcW w:w="4694" w:type="dxa"/>
            <w:tcBorders>
              <w:top w:val="nil"/>
              <w:left w:val="nil"/>
              <w:bottom w:val="nil"/>
              <w:right w:val="nil"/>
            </w:tcBorders>
          </w:tcPr>
          <w:p w14:paraId="361EAF9B" w14:textId="268FD957" w:rsidR="004357F5" w:rsidRDefault="004357F5" w:rsidP="005F2956">
            <w:pPr>
              <w:rPr>
                <w:b/>
              </w:rPr>
            </w:pPr>
            <w:r>
              <w:rPr>
                <w:b/>
              </w:rPr>
              <w:t xml:space="preserve">Present </w:t>
            </w:r>
            <w:r w:rsidRPr="005F2956">
              <w:t>(tick if relevant)</w:t>
            </w:r>
          </w:p>
        </w:tc>
        <w:sdt>
          <w:sdtPr>
            <w:rPr>
              <w:b/>
            </w:rPr>
            <w:id w:val="2111468736"/>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5243A546" w14:textId="1B174D52" w:rsidR="004357F5" w:rsidRPr="00264456" w:rsidRDefault="004357F5" w:rsidP="005F2956">
                <w:r w:rsidRPr="000B20A9">
                  <w:rPr>
                    <w:rFonts w:ascii="MS Gothic" w:eastAsia="MS Gothic" w:hAnsi="MS Gothic" w:hint="eastAsia"/>
                    <w:b/>
                  </w:rPr>
                  <w:t>☐</w:t>
                </w:r>
              </w:p>
            </w:tc>
          </w:sdtContent>
        </w:sdt>
      </w:tr>
      <w:tr w:rsidR="004357F5" w:rsidRPr="00264456" w14:paraId="63DB067F" w14:textId="77777777" w:rsidTr="005F2956">
        <w:tc>
          <w:tcPr>
            <w:tcW w:w="4694" w:type="dxa"/>
            <w:tcBorders>
              <w:top w:val="nil"/>
              <w:left w:val="nil"/>
              <w:bottom w:val="nil"/>
              <w:right w:val="nil"/>
            </w:tcBorders>
          </w:tcPr>
          <w:p w14:paraId="0DD38072" w14:textId="77777777" w:rsidR="004357F5" w:rsidRDefault="004357F5" w:rsidP="005F2956">
            <w:pPr>
              <w:rPr>
                <w:b/>
              </w:rPr>
            </w:pPr>
          </w:p>
        </w:tc>
        <w:tc>
          <w:tcPr>
            <w:tcW w:w="4956" w:type="dxa"/>
            <w:gridSpan w:val="4"/>
            <w:tcBorders>
              <w:top w:val="nil"/>
              <w:left w:val="nil"/>
              <w:bottom w:val="nil"/>
              <w:right w:val="nil"/>
            </w:tcBorders>
          </w:tcPr>
          <w:p w14:paraId="05F35A47" w14:textId="77777777" w:rsidR="004357F5" w:rsidRPr="00264456" w:rsidRDefault="004357F5" w:rsidP="005F2956"/>
        </w:tc>
      </w:tr>
      <w:tr w:rsidR="004357F5" w:rsidRPr="00264456" w14:paraId="4E89BA72" w14:textId="77777777" w:rsidTr="004357F5">
        <w:tc>
          <w:tcPr>
            <w:tcW w:w="4694" w:type="dxa"/>
            <w:tcBorders>
              <w:top w:val="nil"/>
              <w:left w:val="nil"/>
              <w:bottom w:val="nil"/>
              <w:right w:val="nil"/>
            </w:tcBorders>
          </w:tcPr>
          <w:p w14:paraId="64951285" w14:textId="259DA6A9" w:rsidR="004357F5" w:rsidRDefault="004357F5" w:rsidP="005F2956">
            <w:pPr>
              <w:rPr>
                <w:b/>
              </w:rPr>
            </w:pPr>
            <w:r>
              <w:rPr>
                <w:b/>
              </w:rPr>
              <w:t>End Date</w:t>
            </w:r>
          </w:p>
        </w:tc>
        <w:sdt>
          <w:sdtPr>
            <w:id w:val="-1545897388"/>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20BD3DC9" w14:textId="290FAA41" w:rsidR="004357F5" w:rsidRPr="00264456" w:rsidRDefault="004357F5" w:rsidP="005F2956">
                <w:r w:rsidRPr="00264456">
                  <w:t>Day</w:t>
                </w:r>
              </w:p>
            </w:tc>
          </w:sdtContent>
        </w:sdt>
        <w:sdt>
          <w:sdtPr>
            <w:id w:val="429320636"/>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53AA15E4" w14:textId="1D95FE72" w:rsidR="004357F5" w:rsidRPr="00264456" w:rsidRDefault="004357F5" w:rsidP="005F2956">
                <w:r w:rsidRPr="00264456">
                  <w:t>Month</w:t>
                </w:r>
              </w:p>
            </w:tc>
          </w:sdtContent>
        </w:sdt>
        <w:sdt>
          <w:sdtPr>
            <w:id w:val="-1251340521"/>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45F47718" w14:textId="1F1667EF" w:rsidR="004357F5" w:rsidRPr="00264456" w:rsidRDefault="004357F5" w:rsidP="005F2956">
                <w:r w:rsidRPr="00264456">
                  <w:t>Year</w:t>
                </w:r>
              </w:p>
            </w:tc>
          </w:sdtContent>
        </w:sdt>
      </w:tr>
      <w:tr w:rsidR="004357F5" w:rsidRPr="00264456" w14:paraId="66983A44" w14:textId="77777777" w:rsidTr="005F2956">
        <w:tc>
          <w:tcPr>
            <w:tcW w:w="4694" w:type="dxa"/>
            <w:tcBorders>
              <w:top w:val="nil"/>
              <w:left w:val="nil"/>
              <w:bottom w:val="nil"/>
              <w:right w:val="nil"/>
            </w:tcBorders>
          </w:tcPr>
          <w:p w14:paraId="14C28261" w14:textId="77777777" w:rsidR="004357F5" w:rsidRDefault="004357F5" w:rsidP="005F2956">
            <w:pPr>
              <w:rPr>
                <w:b/>
              </w:rPr>
            </w:pPr>
          </w:p>
        </w:tc>
        <w:tc>
          <w:tcPr>
            <w:tcW w:w="4956" w:type="dxa"/>
            <w:gridSpan w:val="4"/>
            <w:tcBorders>
              <w:top w:val="nil"/>
              <w:left w:val="nil"/>
              <w:bottom w:val="nil"/>
              <w:right w:val="nil"/>
            </w:tcBorders>
          </w:tcPr>
          <w:p w14:paraId="05108A59" w14:textId="77777777" w:rsidR="004357F5" w:rsidRPr="00264456" w:rsidRDefault="004357F5" w:rsidP="005F2956"/>
        </w:tc>
      </w:tr>
      <w:tr w:rsidR="004357F5" w:rsidRPr="00264456" w14:paraId="058545EE" w14:textId="77777777" w:rsidTr="005F2956">
        <w:tc>
          <w:tcPr>
            <w:tcW w:w="4694" w:type="dxa"/>
            <w:tcBorders>
              <w:top w:val="nil"/>
              <w:left w:val="nil"/>
              <w:bottom w:val="nil"/>
              <w:right w:val="nil"/>
            </w:tcBorders>
          </w:tcPr>
          <w:p w14:paraId="79003CE8" w14:textId="4CA6DD56" w:rsidR="004357F5" w:rsidRDefault="004357F5" w:rsidP="005F2956">
            <w:pPr>
              <w:rPr>
                <w:b/>
              </w:rPr>
            </w:pPr>
            <w:r>
              <w:rPr>
                <w:b/>
              </w:rPr>
              <w:t>Role</w:t>
            </w:r>
          </w:p>
        </w:tc>
        <w:sdt>
          <w:sdtPr>
            <w:id w:val="-355653093"/>
            <w:placeholder>
              <w:docPart w:val="9D1F6E986F2343B48F9A21A69628F23B"/>
            </w:placeholder>
            <w:showingPlcHdr/>
          </w:sdtPr>
          <w:sdtEndPr/>
          <w:sdtContent>
            <w:tc>
              <w:tcPr>
                <w:tcW w:w="4956" w:type="dxa"/>
                <w:gridSpan w:val="4"/>
                <w:tcBorders>
                  <w:top w:val="nil"/>
                  <w:left w:val="nil"/>
                  <w:bottom w:val="nil"/>
                  <w:right w:val="nil"/>
                </w:tcBorders>
              </w:tcPr>
              <w:p w14:paraId="192D9A4D" w14:textId="4E4AB40F" w:rsidR="004357F5" w:rsidRPr="00264456" w:rsidRDefault="004357F5" w:rsidP="005F2956">
                <w:r w:rsidRPr="007C060E">
                  <w:rPr>
                    <w:rStyle w:val="PlaceholderText"/>
                  </w:rPr>
                  <w:t>Click here to enter text.</w:t>
                </w:r>
              </w:p>
            </w:tc>
          </w:sdtContent>
        </w:sdt>
      </w:tr>
      <w:tr w:rsidR="004357F5" w:rsidRPr="00264456" w14:paraId="5C0FFDAD" w14:textId="77777777" w:rsidTr="005F2956">
        <w:tc>
          <w:tcPr>
            <w:tcW w:w="4694" w:type="dxa"/>
            <w:tcBorders>
              <w:top w:val="nil"/>
              <w:left w:val="nil"/>
              <w:bottom w:val="nil"/>
              <w:right w:val="nil"/>
            </w:tcBorders>
          </w:tcPr>
          <w:p w14:paraId="64D879A6" w14:textId="77777777" w:rsidR="004357F5" w:rsidRDefault="004357F5" w:rsidP="005F2956">
            <w:pPr>
              <w:rPr>
                <w:b/>
              </w:rPr>
            </w:pPr>
          </w:p>
        </w:tc>
        <w:tc>
          <w:tcPr>
            <w:tcW w:w="4956" w:type="dxa"/>
            <w:gridSpan w:val="4"/>
            <w:tcBorders>
              <w:top w:val="nil"/>
              <w:left w:val="nil"/>
              <w:bottom w:val="nil"/>
              <w:right w:val="nil"/>
            </w:tcBorders>
          </w:tcPr>
          <w:p w14:paraId="5FBFCC5D" w14:textId="77777777" w:rsidR="004357F5" w:rsidRPr="00264456" w:rsidRDefault="004357F5" w:rsidP="005F2956"/>
        </w:tc>
      </w:tr>
      <w:tr w:rsidR="004357F5" w:rsidRPr="00264456" w14:paraId="1C3BC308" w14:textId="77777777" w:rsidTr="005F2956">
        <w:tc>
          <w:tcPr>
            <w:tcW w:w="4694" w:type="dxa"/>
            <w:tcBorders>
              <w:top w:val="nil"/>
              <w:left w:val="nil"/>
              <w:bottom w:val="nil"/>
              <w:right w:val="nil"/>
            </w:tcBorders>
          </w:tcPr>
          <w:p w14:paraId="737248F6" w14:textId="0FD59321" w:rsidR="004357F5" w:rsidRDefault="004357F5" w:rsidP="005F2956">
            <w:pPr>
              <w:rPr>
                <w:b/>
              </w:rPr>
            </w:pPr>
            <w:r>
              <w:rPr>
                <w:b/>
              </w:rPr>
              <w:t>Reason for Leaving</w:t>
            </w:r>
          </w:p>
        </w:tc>
        <w:sdt>
          <w:sdtPr>
            <w:id w:val="-167646744"/>
            <w:placeholder>
              <w:docPart w:val="2CF3401CE5904A66979AE45F04DB50E3"/>
            </w:placeholder>
            <w:showingPlcHdr/>
          </w:sdtPr>
          <w:sdtEndPr/>
          <w:sdtContent>
            <w:tc>
              <w:tcPr>
                <w:tcW w:w="4956" w:type="dxa"/>
                <w:gridSpan w:val="4"/>
                <w:tcBorders>
                  <w:top w:val="nil"/>
                  <w:left w:val="nil"/>
                  <w:bottom w:val="nil"/>
                  <w:right w:val="nil"/>
                </w:tcBorders>
              </w:tcPr>
              <w:p w14:paraId="0265F384" w14:textId="64FB2C91" w:rsidR="004357F5" w:rsidRPr="00264456" w:rsidRDefault="004357F5" w:rsidP="005F2956">
                <w:r w:rsidRPr="007C060E">
                  <w:rPr>
                    <w:rStyle w:val="PlaceholderText"/>
                  </w:rPr>
                  <w:t>Click here to enter text.</w:t>
                </w:r>
              </w:p>
            </w:tc>
          </w:sdtContent>
        </w:sdt>
      </w:tr>
      <w:tr w:rsidR="004357F5" w:rsidRPr="00264456" w14:paraId="19BCF1AC" w14:textId="77777777" w:rsidTr="005F2956">
        <w:tc>
          <w:tcPr>
            <w:tcW w:w="4694" w:type="dxa"/>
            <w:tcBorders>
              <w:top w:val="nil"/>
              <w:left w:val="nil"/>
              <w:bottom w:val="nil"/>
              <w:right w:val="nil"/>
            </w:tcBorders>
          </w:tcPr>
          <w:p w14:paraId="3BB5C69A" w14:textId="77777777" w:rsidR="004357F5" w:rsidRDefault="004357F5" w:rsidP="005F2956">
            <w:pPr>
              <w:rPr>
                <w:b/>
              </w:rPr>
            </w:pPr>
          </w:p>
        </w:tc>
        <w:tc>
          <w:tcPr>
            <w:tcW w:w="4956" w:type="dxa"/>
            <w:gridSpan w:val="4"/>
            <w:tcBorders>
              <w:top w:val="nil"/>
              <w:left w:val="nil"/>
              <w:bottom w:val="nil"/>
              <w:right w:val="nil"/>
            </w:tcBorders>
          </w:tcPr>
          <w:p w14:paraId="4790D15F" w14:textId="77777777" w:rsidR="004357F5" w:rsidRPr="00264456" w:rsidRDefault="004357F5" w:rsidP="005F2956"/>
        </w:tc>
      </w:tr>
      <w:tr w:rsidR="004357F5" w:rsidRPr="00264456" w14:paraId="7250AC81" w14:textId="77777777" w:rsidTr="005F2956">
        <w:tc>
          <w:tcPr>
            <w:tcW w:w="4694" w:type="dxa"/>
            <w:tcBorders>
              <w:top w:val="nil"/>
              <w:left w:val="nil"/>
              <w:bottom w:val="nil"/>
              <w:right w:val="nil"/>
            </w:tcBorders>
          </w:tcPr>
          <w:p w14:paraId="009003E4" w14:textId="77777777" w:rsidR="004357F5" w:rsidRDefault="004357F5" w:rsidP="005F2956">
            <w:pPr>
              <w:rPr>
                <w:b/>
              </w:rPr>
            </w:pPr>
          </w:p>
        </w:tc>
        <w:tc>
          <w:tcPr>
            <w:tcW w:w="4956" w:type="dxa"/>
            <w:gridSpan w:val="4"/>
            <w:tcBorders>
              <w:top w:val="nil"/>
              <w:left w:val="nil"/>
              <w:bottom w:val="nil"/>
              <w:right w:val="nil"/>
            </w:tcBorders>
          </w:tcPr>
          <w:p w14:paraId="2FF20258" w14:textId="77777777" w:rsidR="004357F5" w:rsidRPr="00264456" w:rsidRDefault="004357F5" w:rsidP="005F2956"/>
        </w:tc>
      </w:tr>
      <w:tr w:rsidR="004357F5" w:rsidRPr="00264456" w14:paraId="5FDF259B" w14:textId="77777777" w:rsidTr="005F2956">
        <w:tc>
          <w:tcPr>
            <w:tcW w:w="4694" w:type="dxa"/>
            <w:tcBorders>
              <w:top w:val="nil"/>
              <w:left w:val="nil"/>
              <w:bottom w:val="nil"/>
              <w:right w:val="nil"/>
            </w:tcBorders>
          </w:tcPr>
          <w:p w14:paraId="1BF6C198" w14:textId="61018CEE" w:rsidR="004357F5" w:rsidRPr="00F7272F" w:rsidRDefault="004357F5" w:rsidP="005F2956">
            <w:pPr>
              <w:rPr>
                <w:b/>
                <w:u w:val="single"/>
              </w:rPr>
            </w:pPr>
            <w:r w:rsidRPr="00F7272F">
              <w:rPr>
                <w:b/>
                <w:u w:val="single"/>
              </w:rPr>
              <w:t>Organisation 3</w:t>
            </w:r>
          </w:p>
        </w:tc>
        <w:sdt>
          <w:sdtPr>
            <w:id w:val="1566992316"/>
            <w:placeholder>
              <w:docPart w:val="493DD0E4C30D4D948700B1AFB0E89611"/>
            </w:placeholder>
            <w:showingPlcHdr/>
          </w:sdtPr>
          <w:sdtEndPr/>
          <w:sdtContent>
            <w:tc>
              <w:tcPr>
                <w:tcW w:w="4956" w:type="dxa"/>
                <w:gridSpan w:val="4"/>
                <w:tcBorders>
                  <w:top w:val="nil"/>
                  <w:left w:val="nil"/>
                  <w:bottom w:val="nil"/>
                  <w:right w:val="nil"/>
                </w:tcBorders>
              </w:tcPr>
              <w:p w14:paraId="646DB5AA" w14:textId="7CEEA3BA" w:rsidR="004357F5" w:rsidRPr="00264456" w:rsidRDefault="004357F5" w:rsidP="005F2956">
                <w:r w:rsidRPr="007C060E">
                  <w:rPr>
                    <w:rStyle w:val="PlaceholderText"/>
                  </w:rPr>
                  <w:t>Click here to enter text.</w:t>
                </w:r>
              </w:p>
            </w:tc>
          </w:sdtContent>
        </w:sdt>
      </w:tr>
      <w:tr w:rsidR="004357F5" w:rsidRPr="00264456" w14:paraId="1066489F" w14:textId="77777777" w:rsidTr="005F2956">
        <w:tc>
          <w:tcPr>
            <w:tcW w:w="4694" w:type="dxa"/>
            <w:tcBorders>
              <w:top w:val="nil"/>
              <w:left w:val="nil"/>
              <w:bottom w:val="nil"/>
              <w:right w:val="nil"/>
            </w:tcBorders>
          </w:tcPr>
          <w:p w14:paraId="0EB285E6" w14:textId="77777777" w:rsidR="004357F5" w:rsidRDefault="004357F5" w:rsidP="005F2956">
            <w:pPr>
              <w:rPr>
                <w:b/>
              </w:rPr>
            </w:pPr>
          </w:p>
        </w:tc>
        <w:tc>
          <w:tcPr>
            <w:tcW w:w="4956" w:type="dxa"/>
            <w:gridSpan w:val="4"/>
            <w:tcBorders>
              <w:top w:val="nil"/>
              <w:left w:val="nil"/>
              <w:bottom w:val="nil"/>
              <w:right w:val="nil"/>
            </w:tcBorders>
          </w:tcPr>
          <w:p w14:paraId="71C7932E" w14:textId="77777777" w:rsidR="004357F5" w:rsidRPr="00264456" w:rsidRDefault="004357F5" w:rsidP="005F2956"/>
        </w:tc>
      </w:tr>
      <w:tr w:rsidR="004357F5" w:rsidRPr="00264456" w14:paraId="7A822823" w14:textId="5B568B20" w:rsidTr="004357F5">
        <w:tc>
          <w:tcPr>
            <w:tcW w:w="4694" w:type="dxa"/>
            <w:tcBorders>
              <w:top w:val="nil"/>
              <w:left w:val="nil"/>
              <w:bottom w:val="nil"/>
              <w:right w:val="nil"/>
            </w:tcBorders>
          </w:tcPr>
          <w:p w14:paraId="3EFCA772" w14:textId="7252648F" w:rsidR="004357F5" w:rsidRDefault="004357F5" w:rsidP="005F2956">
            <w:pPr>
              <w:rPr>
                <w:b/>
              </w:rPr>
            </w:pPr>
            <w:r>
              <w:rPr>
                <w:b/>
              </w:rPr>
              <w:t>Start Date</w:t>
            </w:r>
          </w:p>
        </w:tc>
        <w:sdt>
          <w:sdtPr>
            <w:id w:val="1353447038"/>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7DB09647" w14:textId="56F237B0" w:rsidR="004357F5" w:rsidRPr="00264456" w:rsidRDefault="004357F5" w:rsidP="005F2956">
                <w:r w:rsidRPr="00264456">
                  <w:t>Day</w:t>
                </w:r>
              </w:p>
            </w:tc>
          </w:sdtContent>
        </w:sdt>
        <w:sdt>
          <w:sdtPr>
            <w:id w:val="-27957362"/>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1124285C" w14:textId="0693459B" w:rsidR="004357F5" w:rsidRPr="00264456" w:rsidRDefault="004357F5" w:rsidP="005F2956">
                <w:r w:rsidRPr="00264456">
                  <w:t>Month</w:t>
                </w:r>
              </w:p>
            </w:tc>
          </w:sdtContent>
        </w:sdt>
        <w:sdt>
          <w:sdtPr>
            <w:id w:val="199745164"/>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222424C4" w14:textId="7E0A1263" w:rsidR="004357F5" w:rsidRPr="00264456" w:rsidRDefault="004357F5" w:rsidP="005F2956">
                <w:r w:rsidRPr="00264456">
                  <w:t>Year</w:t>
                </w:r>
              </w:p>
            </w:tc>
          </w:sdtContent>
        </w:sdt>
      </w:tr>
      <w:tr w:rsidR="004357F5" w:rsidRPr="00264456" w14:paraId="5B2F180B" w14:textId="77777777" w:rsidTr="005F2956">
        <w:tc>
          <w:tcPr>
            <w:tcW w:w="4694" w:type="dxa"/>
            <w:tcBorders>
              <w:top w:val="nil"/>
              <w:left w:val="nil"/>
              <w:bottom w:val="nil"/>
              <w:right w:val="nil"/>
            </w:tcBorders>
          </w:tcPr>
          <w:p w14:paraId="6E4ABAC7" w14:textId="77777777" w:rsidR="004357F5" w:rsidRDefault="004357F5" w:rsidP="005F2956">
            <w:pPr>
              <w:rPr>
                <w:b/>
              </w:rPr>
            </w:pPr>
          </w:p>
        </w:tc>
        <w:tc>
          <w:tcPr>
            <w:tcW w:w="4956" w:type="dxa"/>
            <w:gridSpan w:val="4"/>
            <w:tcBorders>
              <w:top w:val="nil"/>
              <w:left w:val="nil"/>
              <w:bottom w:val="nil"/>
              <w:right w:val="nil"/>
            </w:tcBorders>
          </w:tcPr>
          <w:p w14:paraId="43EC4C12" w14:textId="77777777" w:rsidR="004357F5" w:rsidRPr="00264456" w:rsidRDefault="004357F5" w:rsidP="005F2956"/>
        </w:tc>
      </w:tr>
      <w:tr w:rsidR="004357F5" w:rsidRPr="00264456" w14:paraId="7A9B814A" w14:textId="77777777" w:rsidTr="005F2956">
        <w:tc>
          <w:tcPr>
            <w:tcW w:w="4694" w:type="dxa"/>
            <w:tcBorders>
              <w:top w:val="nil"/>
              <w:left w:val="nil"/>
              <w:bottom w:val="nil"/>
              <w:right w:val="nil"/>
            </w:tcBorders>
          </w:tcPr>
          <w:p w14:paraId="38BA3F1B" w14:textId="28295063" w:rsidR="004357F5" w:rsidRDefault="004357F5" w:rsidP="005F2956">
            <w:pPr>
              <w:rPr>
                <w:b/>
              </w:rPr>
            </w:pPr>
            <w:r>
              <w:rPr>
                <w:b/>
              </w:rPr>
              <w:t xml:space="preserve">Present </w:t>
            </w:r>
            <w:r w:rsidRPr="005F2956">
              <w:t>(tick if relevant)</w:t>
            </w:r>
          </w:p>
        </w:tc>
        <w:sdt>
          <w:sdtPr>
            <w:rPr>
              <w:b/>
            </w:rPr>
            <w:id w:val="1671284940"/>
            <w14:checkbox>
              <w14:checked w14:val="0"/>
              <w14:checkedState w14:val="2612" w14:font="MS Gothic"/>
              <w14:uncheckedState w14:val="2610" w14:font="MS Gothic"/>
            </w14:checkbox>
          </w:sdtPr>
          <w:sdtEndPr/>
          <w:sdtContent>
            <w:tc>
              <w:tcPr>
                <w:tcW w:w="4956" w:type="dxa"/>
                <w:gridSpan w:val="4"/>
                <w:tcBorders>
                  <w:top w:val="nil"/>
                  <w:left w:val="nil"/>
                  <w:bottom w:val="nil"/>
                  <w:right w:val="nil"/>
                </w:tcBorders>
              </w:tcPr>
              <w:p w14:paraId="5C13B1DE" w14:textId="52C324DC" w:rsidR="004357F5" w:rsidRPr="00264456" w:rsidRDefault="004357F5" w:rsidP="005F2956">
                <w:r w:rsidRPr="000B20A9">
                  <w:rPr>
                    <w:rFonts w:ascii="MS Gothic" w:eastAsia="MS Gothic" w:hAnsi="MS Gothic" w:hint="eastAsia"/>
                    <w:b/>
                  </w:rPr>
                  <w:t>☐</w:t>
                </w:r>
              </w:p>
            </w:tc>
          </w:sdtContent>
        </w:sdt>
      </w:tr>
      <w:tr w:rsidR="004357F5" w:rsidRPr="00264456" w14:paraId="5AF907EA" w14:textId="77777777" w:rsidTr="005F2956">
        <w:tc>
          <w:tcPr>
            <w:tcW w:w="4694" w:type="dxa"/>
            <w:tcBorders>
              <w:top w:val="nil"/>
              <w:left w:val="nil"/>
              <w:bottom w:val="nil"/>
              <w:right w:val="nil"/>
            </w:tcBorders>
          </w:tcPr>
          <w:p w14:paraId="3ABBE673" w14:textId="77777777" w:rsidR="004357F5" w:rsidRDefault="004357F5" w:rsidP="005F2956">
            <w:pPr>
              <w:rPr>
                <w:b/>
              </w:rPr>
            </w:pPr>
          </w:p>
        </w:tc>
        <w:tc>
          <w:tcPr>
            <w:tcW w:w="4956" w:type="dxa"/>
            <w:gridSpan w:val="4"/>
            <w:tcBorders>
              <w:top w:val="nil"/>
              <w:left w:val="nil"/>
              <w:bottom w:val="nil"/>
              <w:right w:val="nil"/>
            </w:tcBorders>
          </w:tcPr>
          <w:p w14:paraId="55849946" w14:textId="77777777" w:rsidR="004357F5" w:rsidRPr="00264456" w:rsidRDefault="004357F5" w:rsidP="005F2956"/>
        </w:tc>
      </w:tr>
      <w:tr w:rsidR="004357F5" w:rsidRPr="00264456" w14:paraId="4F7E5BC5" w14:textId="6557C9CB" w:rsidTr="004357F5">
        <w:tc>
          <w:tcPr>
            <w:tcW w:w="4694" w:type="dxa"/>
            <w:tcBorders>
              <w:top w:val="nil"/>
              <w:left w:val="nil"/>
              <w:bottom w:val="nil"/>
              <w:right w:val="nil"/>
            </w:tcBorders>
          </w:tcPr>
          <w:p w14:paraId="1EB19505" w14:textId="2B7912B0" w:rsidR="004357F5" w:rsidRDefault="004357F5" w:rsidP="005F2956">
            <w:pPr>
              <w:rPr>
                <w:b/>
              </w:rPr>
            </w:pPr>
            <w:r>
              <w:rPr>
                <w:b/>
              </w:rPr>
              <w:t>End Date</w:t>
            </w:r>
          </w:p>
        </w:tc>
        <w:sdt>
          <w:sdtPr>
            <w:id w:val="1161664534"/>
            <w:dropDownList>
              <w:listItem w:displayText="Day" w:value="Da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652" w:type="dxa"/>
                <w:tcBorders>
                  <w:top w:val="nil"/>
                  <w:left w:val="nil"/>
                  <w:bottom w:val="nil"/>
                  <w:right w:val="nil"/>
                </w:tcBorders>
              </w:tcPr>
              <w:p w14:paraId="1DAEA1B5" w14:textId="783B9DDD" w:rsidR="004357F5" w:rsidRPr="00264456" w:rsidRDefault="004357F5" w:rsidP="005F2956">
                <w:r w:rsidRPr="00264456">
                  <w:t>Day</w:t>
                </w:r>
              </w:p>
            </w:tc>
          </w:sdtContent>
        </w:sdt>
        <w:sdt>
          <w:sdtPr>
            <w:id w:val="-507136947"/>
            <w:dropDownList>
              <w:listItem w:displayText="Month"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1592" w:type="dxa"/>
                <w:tcBorders>
                  <w:top w:val="nil"/>
                  <w:left w:val="nil"/>
                  <w:bottom w:val="nil"/>
                  <w:right w:val="nil"/>
                </w:tcBorders>
              </w:tcPr>
              <w:p w14:paraId="6E90FD4A" w14:textId="217A8583" w:rsidR="004357F5" w:rsidRPr="00264456" w:rsidRDefault="004357F5" w:rsidP="005F2956">
                <w:r w:rsidRPr="00264456">
                  <w:t>Month</w:t>
                </w:r>
              </w:p>
            </w:tc>
          </w:sdtContent>
        </w:sdt>
        <w:sdt>
          <w:sdtPr>
            <w:id w:val="-1693218977"/>
            <w:dropDownList>
              <w:listItem w:displayText="Year" w:value="Year"/>
              <w:listItem w:displayText="1955" w:value="1955"/>
              <w:listItem w:displayText="1956" w:value="1956"/>
              <w:listItem w:displayText="1957" w:value="1957"/>
              <w:listItem w:displayText="1958" w:value="1958"/>
              <w:listItem w:displayText="1959" w:value="1959"/>
              <w:listItem w:displayText="1960" w:value="1960"/>
              <w:listItem w:displayText="1961" w:value="1961"/>
              <w:listItem w:displayText="1962" w:value="1962"/>
              <w:listItem w:displayText="1963" w:value="1963"/>
              <w:listItem w:displayText="1964" w:value="1964"/>
              <w:listItem w:displayText="1965" w:value="1965"/>
              <w:listItem w:displayText="1966" w:value="1966"/>
              <w:listItem w:displayText="1967" w:value="1967"/>
              <w:listItem w:displayText="1968" w:value="1968"/>
              <w:listItem w:displayText="1969" w:value="1969"/>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085" w:value="10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sdtContent>
            <w:tc>
              <w:tcPr>
                <w:tcW w:w="1712" w:type="dxa"/>
                <w:gridSpan w:val="2"/>
                <w:tcBorders>
                  <w:top w:val="nil"/>
                  <w:left w:val="nil"/>
                  <w:bottom w:val="nil"/>
                  <w:right w:val="nil"/>
                </w:tcBorders>
              </w:tcPr>
              <w:p w14:paraId="73E558F8" w14:textId="521579B4" w:rsidR="004357F5" w:rsidRPr="00264456" w:rsidRDefault="004357F5" w:rsidP="005F2956">
                <w:r w:rsidRPr="00264456">
                  <w:t>Year</w:t>
                </w:r>
              </w:p>
            </w:tc>
          </w:sdtContent>
        </w:sdt>
      </w:tr>
      <w:tr w:rsidR="004357F5" w:rsidRPr="00264456" w14:paraId="72DC23FA" w14:textId="77777777" w:rsidTr="005F2956">
        <w:tc>
          <w:tcPr>
            <w:tcW w:w="4694" w:type="dxa"/>
            <w:tcBorders>
              <w:top w:val="nil"/>
              <w:left w:val="nil"/>
              <w:bottom w:val="nil"/>
              <w:right w:val="nil"/>
            </w:tcBorders>
          </w:tcPr>
          <w:p w14:paraId="3D936531" w14:textId="77777777" w:rsidR="004357F5" w:rsidRDefault="004357F5" w:rsidP="005F2956">
            <w:pPr>
              <w:rPr>
                <w:b/>
              </w:rPr>
            </w:pPr>
          </w:p>
        </w:tc>
        <w:tc>
          <w:tcPr>
            <w:tcW w:w="4956" w:type="dxa"/>
            <w:gridSpan w:val="4"/>
            <w:tcBorders>
              <w:top w:val="nil"/>
              <w:left w:val="nil"/>
              <w:bottom w:val="nil"/>
              <w:right w:val="nil"/>
            </w:tcBorders>
          </w:tcPr>
          <w:p w14:paraId="5A9DCD5C" w14:textId="77777777" w:rsidR="004357F5" w:rsidRPr="00264456" w:rsidRDefault="004357F5" w:rsidP="005F2956"/>
        </w:tc>
      </w:tr>
      <w:tr w:rsidR="004357F5" w:rsidRPr="00264456" w14:paraId="385106E5" w14:textId="77777777" w:rsidTr="005F2956">
        <w:tc>
          <w:tcPr>
            <w:tcW w:w="4694" w:type="dxa"/>
            <w:tcBorders>
              <w:top w:val="nil"/>
              <w:left w:val="nil"/>
              <w:bottom w:val="nil"/>
              <w:right w:val="nil"/>
            </w:tcBorders>
          </w:tcPr>
          <w:p w14:paraId="4D7E45AB" w14:textId="02C9B1CC" w:rsidR="004357F5" w:rsidRDefault="00EA795F" w:rsidP="005F2956">
            <w:pPr>
              <w:rPr>
                <w:b/>
              </w:rPr>
            </w:pPr>
            <w:r>
              <w:rPr>
                <w:b/>
              </w:rPr>
              <w:t>Role</w:t>
            </w:r>
          </w:p>
        </w:tc>
        <w:sdt>
          <w:sdtPr>
            <w:id w:val="-1424404211"/>
            <w:placeholder>
              <w:docPart w:val="0EF52CAED2344CFA9B065D3FD4C7CD23"/>
            </w:placeholder>
            <w:showingPlcHdr/>
          </w:sdtPr>
          <w:sdtEndPr/>
          <w:sdtContent>
            <w:tc>
              <w:tcPr>
                <w:tcW w:w="4956" w:type="dxa"/>
                <w:gridSpan w:val="4"/>
                <w:tcBorders>
                  <w:top w:val="nil"/>
                  <w:left w:val="nil"/>
                  <w:bottom w:val="nil"/>
                  <w:right w:val="nil"/>
                </w:tcBorders>
              </w:tcPr>
              <w:p w14:paraId="00437E4D" w14:textId="533102CB" w:rsidR="004357F5" w:rsidRPr="00264456" w:rsidRDefault="00EA795F" w:rsidP="005F2956">
                <w:r w:rsidRPr="007C060E">
                  <w:rPr>
                    <w:rStyle w:val="PlaceholderText"/>
                  </w:rPr>
                  <w:t>Click here to enter text.</w:t>
                </w:r>
              </w:p>
            </w:tc>
          </w:sdtContent>
        </w:sdt>
      </w:tr>
      <w:tr w:rsidR="004357F5" w:rsidRPr="00264456" w14:paraId="101B7559" w14:textId="77777777" w:rsidTr="005F2956">
        <w:tc>
          <w:tcPr>
            <w:tcW w:w="4694" w:type="dxa"/>
            <w:tcBorders>
              <w:top w:val="nil"/>
              <w:left w:val="nil"/>
              <w:bottom w:val="nil"/>
              <w:right w:val="nil"/>
            </w:tcBorders>
          </w:tcPr>
          <w:p w14:paraId="17825E81" w14:textId="77777777" w:rsidR="004357F5" w:rsidRDefault="004357F5" w:rsidP="005F2956">
            <w:pPr>
              <w:rPr>
                <w:b/>
              </w:rPr>
            </w:pPr>
          </w:p>
        </w:tc>
        <w:tc>
          <w:tcPr>
            <w:tcW w:w="4956" w:type="dxa"/>
            <w:gridSpan w:val="4"/>
            <w:tcBorders>
              <w:top w:val="nil"/>
              <w:left w:val="nil"/>
              <w:bottom w:val="nil"/>
              <w:right w:val="nil"/>
            </w:tcBorders>
          </w:tcPr>
          <w:p w14:paraId="7F703E85" w14:textId="77777777" w:rsidR="004357F5" w:rsidRPr="00264456" w:rsidRDefault="004357F5" w:rsidP="005F2956"/>
        </w:tc>
      </w:tr>
      <w:tr w:rsidR="004357F5" w:rsidRPr="00264456" w14:paraId="6031B035" w14:textId="77777777" w:rsidTr="005F2956">
        <w:tc>
          <w:tcPr>
            <w:tcW w:w="4694" w:type="dxa"/>
            <w:tcBorders>
              <w:top w:val="nil"/>
              <w:left w:val="nil"/>
              <w:bottom w:val="nil"/>
              <w:right w:val="nil"/>
            </w:tcBorders>
          </w:tcPr>
          <w:p w14:paraId="087182B8" w14:textId="39F5A3A2" w:rsidR="004357F5" w:rsidRDefault="00EA795F" w:rsidP="005F2956">
            <w:pPr>
              <w:rPr>
                <w:b/>
              </w:rPr>
            </w:pPr>
            <w:r>
              <w:rPr>
                <w:b/>
              </w:rPr>
              <w:t>Reason for Leaving</w:t>
            </w:r>
          </w:p>
        </w:tc>
        <w:sdt>
          <w:sdtPr>
            <w:id w:val="-707873782"/>
            <w:placeholder>
              <w:docPart w:val="6F6C66563C0147C19A3C9B022281532B"/>
            </w:placeholder>
            <w:showingPlcHdr/>
          </w:sdtPr>
          <w:sdtEndPr/>
          <w:sdtContent>
            <w:tc>
              <w:tcPr>
                <w:tcW w:w="4956" w:type="dxa"/>
                <w:gridSpan w:val="4"/>
                <w:tcBorders>
                  <w:top w:val="nil"/>
                  <w:left w:val="nil"/>
                  <w:bottom w:val="nil"/>
                  <w:right w:val="nil"/>
                </w:tcBorders>
              </w:tcPr>
              <w:p w14:paraId="05B086D8" w14:textId="2584F129" w:rsidR="004357F5" w:rsidRPr="00264456" w:rsidRDefault="00EA795F" w:rsidP="005F2956">
                <w:r w:rsidRPr="007C060E">
                  <w:rPr>
                    <w:rStyle w:val="PlaceholderText"/>
                  </w:rPr>
                  <w:t>Click here to enter text.</w:t>
                </w:r>
              </w:p>
            </w:tc>
          </w:sdtContent>
        </w:sdt>
      </w:tr>
      <w:tr w:rsidR="004357F5" w:rsidRPr="00264456" w14:paraId="6CF740D1" w14:textId="77777777" w:rsidTr="005F2956">
        <w:tc>
          <w:tcPr>
            <w:tcW w:w="4694" w:type="dxa"/>
            <w:tcBorders>
              <w:top w:val="nil"/>
              <w:left w:val="nil"/>
              <w:bottom w:val="nil"/>
              <w:right w:val="nil"/>
            </w:tcBorders>
          </w:tcPr>
          <w:p w14:paraId="6D41D3BE" w14:textId="77777777" w:rsidR="004357F5" w:rsidRDefault="004357F5" w:rsidP="005F2956">
            <w:pPr>
              <w:rPr>
                <w:b/>
              </w:rPr>
            </w:pPr>
          </w:p>
        </w:tc>
        <w:tc>
          <w:tcPr>
            <w:tcW w:w="4956" w:type="dxa"/>
            <w:gridSpan w:val="4"/>
            <w:tcBorders>
              <w:top w:val="nil"/>
              <w:left w:val="nil"/>
              <w:bottom w:val="nil"/>
              <w:right w:val="nil"/>
            </w:tcBorders>
          </w:tcPr>
          <w:p w14:paraId="11650ED8" w14:textId="77777777" w:rsidR="004357F5" w:rsidRPr="00264456" w:rsidRDefault="004357F5" w:rsidP="005F2956"/>
        </w:tc>
      </w:tr>
      <w:tr w:rsidR="004357F5" w:rsidRPr="00264456" w14:paraId="19A9D664" w14:textId="77777777" w:rsidTr="005F2956">
        <w:tc>
          <w:tcPr>
            <w:tcW w:w="4694" w:type="dxa"/>
            <w:tcBorders>
              <w:top w:val="nil"/>
              <w:left w:val="nil"/>
              <w:bottom w:val="nil"/>
              <w:right w:val="nil"/>
            </w:tcBorders>
          </w:tcPr>
          <w:p w14:paraId="647E95A6" w14:textId="77777777" w:rsidR="004357F5" w:rsidRDefault="004357F5" w:rsidP="005F2956">
            <w:pPr>
              <w:rPr>
                <w:b/>
              </w:rPr>
            </w:pPr>
          </w:p>
        </w:tc>
        <w:tc>
          <w:tcPr>
            <w:tcW w:w="4956" w:type="dxa"/>
            <w:gridSpan w:val="4"/>
            <w:tcBorders>
              <w:top w:val="nil"/>
              <w:left w:val="nil"/>
              <w:bottom w:val="nil"/>
              <w:right w:val="nil"/>
            </w:tcBorders>
          </w:tcPr>
          <w:p w14:paraId="673FE7BB" w14:textId="77777777" w:rsidR="004357F5" w:rsidRPr="00264456" w:rsidRDefault="004357F5" w:rsidP="005F2956"/>
        </w:tc>
      </w:tr>
    </w:tbl>
    <w:p w14:paraId="125D2119" w14:textId="77777777" w:rsidR="00EA795F" w:rsidRDefault="00EA795F" w:rsidP="00BA6BA7">
      <w:pPr>
        <w:tabs>
          <w:tab w:val="left" w:pos="7371"/>
        </w:tabs>
        <w:jc w:val="both"/>
        <w:rPr>
          <w:b/>
          <w:sz w:val="20"/>
          <w:szCs w:val="18"/>
        </w:rPr>
      </w:pPr>
    </w:p>
    <w:p w14:paraId="3A822FDE" w14:textId="77777777" w:rsidR="000B20A9" w:rsidRDefault="000B20A9" w:rsidP="000B20A9">
      <w:pPr>
        <w:pStyle w:val="Heading2"/>
      </w:pPr>
      <w:r>
        <w:lastRenderedPageBreak/>
        <w:t>ADDITIONAL INFORMATION</w:t>
      </w:r>
    </w:p>
    <w:p w14:paraId="2F732799" w14:textId="77777777" w:rsidR="005F2956" w:rsidRDefault="005F2956" w:rsidP="00BA6BA7">
      <w:pPr>
        <w:tabs>
          <w:tab w:val="left" w:pos="7371"/>
        </w:tabs>
        <w:jc w:val="both"/>
        <w:rPr>
          <w:b/>
          <w:sz w:val="20"/>
          <w:szCs w:val="18"/>
        </w:rPr>
      </w:pPr>
    </w:p>
    <w:tbl>
      <w:tblPr>
        <w:tblStyle w:val="TableGrid"/>
        <w:tblW w:w="9650" w:type="dxa"/>
        <w:tblLook w:val="04A0" w:firstRow="1" w:lastRow="0" w:firstColumn="1" w:lastColumn="0" w:noHBand="0" w:noVBand="1"/>
      </w:tblPr>
      <w:tblGrid>
        <w:gridCol w:w="3570"/>
        <w:gridCol w:w="1108"/>
        <w:gridCol w:w="571"/>
        <w:gridCol w:w="991"/>
        <w:gridCol w:w="426"/>
        <w:gridCol w:w="850"/>
        <w:gridCol w:w="425"/>
        <w:gridCol w:w="1273"/>
        <w:gridCol w:w="436"/>
      </w:tblGrid>
      <w:tr w:rsidR="000C31E3" w:rsidRPr="00264456" w14:paraId="034ADD97" w14:textId="77777777" w:rsidTr="000C31E3">
        <w:tc>
          <w:tcPr>
            <w:tcW w:w="3570" w:type="dxa"/>
            <w:tcBorders>
              <w:top w:val="nil"/>
              <w:left w:val="nil"/>
              <w:bottom w:val="nil"/>
              <w:right w:val="nil"/>
            </w:tcBorders>
          </w:tcPr>
          <w:p w14:paraId="6FC2EB27" w14:textId="1E6A23EA" w:rsidR="000C31E3" w:rsidRPr="00EB3332" w:rsidRDefault="000C31E3" w:rsidP="000B20A9">
            <w:pPr>
              <w:rPr>
                <w:color w:val="FF0000"/>
              </w:rPr>
            </w:pPr>
            <w:r>
              <w:rPr>
                <w:b/>
              </w:rPr>
              <w:t xml:space="preserve">How long do you hope to volunteer </w:t>
            </w:r>
            <w:r w:rsidR="008502A2">
              <w:rPr>
                <w:b/>
              </w:rPr>
              <w:t xml:space="preserve">for </w:t>
            </w:r>
            <w:r>
              <w:rPr>
                <w:b/>
              </w:rPr>
              <w:t>at The Haven Wolverhampton</w:t>
            </w:r>
            <w:r w:rsidRPr="003F68E0">
              <w:rPr>
                <w:b/>
              </w:rPr>
              <w:t xml:space="preserve">? </w:t>
            </w:r>
          </w:p>
        </w:tc>
        <w:tc>
          <w:tcPr>
            <w:tcW w:w="1108" w:type="dxa"/>
            <w:tcBorders>
              <w:top w:val="nil"/>
              <w:left w:val="nil"/>
              <w:bottom w:val="nil"/>
              <w:right w:val="nil"/>
            </w:tcBorders>
          </w:tcPr>
          <w:p w14:paraId="23C41774" w14:textId="77777777" w:rsidR="000C31E3" w:rsidRPr="00264456" w:rsidRDefault="000C31E3" w:rsidP="000B20A9">
            <w:r>
              <w:t>Less than 3 months</w:t>
            </w:r>
          </w:p>
        </w:tc>
        <w:sdt>
          <w:sdtPr>
            <w:rPr>
              <w:b/>
            </w:rPr>
            <w:id w:val="551419506"/>
            <w14:checkbox>
              <w14:checked w14:val="0"/>
              <w14:checkedState w14:val="2612" w14:font="MS Gothic"/>
              <w14:uncheckedState w14:val="2610" w14:font="MS Gothic"/>
            </w14:checkbox>
          </w:sdtPr>
          <w:sdtEndPr/>
          <w:sdtContent>
            <w:tc>
              <w:tcPr>
                <w:tcW w:w="571" w:type="dxa"/>
                <w:tcBorders>
                  <w:top w:val="nil"/>
                  <w:left w:val="nil"/>
                  <w:bottom w:val="nil"/>
                  <w:right w:val="nil"/>
                </w:tcBorders>
              </w:tcPr>
              <w:p w14:paraId="34C4805A" w14:textId="77777777" w:rsidR="000C31E3" w:rsidRPr="00264456" w:rsidRDefault="000C31E3" w:rsidP="000B20A9">
                <w:r w:rsidRPr="000C31E3">
                  <w:rPr>
                    <w:rFonts w:ascii="MS Gothic" w:eastAsia="MS Gothic" w:hAnsi="MS Gothic" w:hint="eastAsia"/>
                    <w:b/>
                  </w:rPr>
                  <w:t>☐</w:t>
                </w:r>
              </w:p>
            </w:tc>
          </w:sdtContent>
        </w:sdt>
        <w:tc>
          <w:tcPr>
            <w:tcW w:w="991" w:type="dxa"/>
            <w:tcBorders>
              <w:top w:val="nil"/>
              <w:left w:val="nil"/>
              <w:bottom w:val="nil"/>
              <w:right w:val="nil"/>
            </w:tcBorders>
          </w:tcPr>
          <w:p w14:paraId="717CD3E9" w14:textId="77777777" w:rsidR="000C31E3" w:rsidRPr="00264456" w:rsidRDefault="000C31E3" w:rsidP="000B20A9">
            <w:r>
              <w:t>3-6 Months</w:t>
            </w:r>
          </w:p>
        </w:tc>
        <w:sdt>
          <w:sdtPr>
            <w:rPr>
              <w:b/>
            </w:rPr>
            <w:id w:val="436252507"/>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14:paraId="5CDA7BF7" w14:textId="77777777" w:rsidR="000C31E3" w:rsidRPr="00264456" w:rsidRDefault="000C31E3" w:rsidP="000B20A9">
                <w:r w:rsidRPr="00EB3332">
                  <w:rPr>
                    <w:rFonts w:ascii="MS Gothic" w:eastAsia="MS Gothic" w:hAnsi="MS Gothic" w:hint="eastAsia"/>
                    <w:b/>
                  </w:rPr>
                  <w:t>☐</w:t>
                </w:r>
              </w:p>
            </w:tc>
          </w:sdtContent>
        </w:sdt>
        <w:tc>
          <w:tcPr>
            <w:tcW w:w="850" w:type="dxa"/>
            <w:tcBorders>
              <w:top w:val="nil"/>
              <w:left w:val="nil"/>
              <w:bottom w:val="nil"/>
              <w:right w:val="nil"/>
            </w:tcBorders>
          </w:tcPr>
          <w:p w14:paraId="44D2A958" w14:textId="77777777" w:rsidR="000C31E3" w:rsidRPr="00264456" w:rsidRDefault="000C31E3" w:rsidP="000B20A9">
            <w:r>
              <w:t>6-12 Months</w:t>
            </w:r>
          </w:p>
        </w:tc>
        <w:sdt>
          <w:sdtPr>
            <w:rPr>
              <w:b/>
            </w:rPr>
            <w:id w:val="-181756196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0B75D0C" w14:textId="77777777" w:rsidR="000C31E3" w:rsidRPr="00264456" w:rsidRDefault="000C31E3" w:rsidP="000B20A9">
                <w:r w:rsidRPr="00EB3332">
                  <w:rPr>
                    <w:rFonts w:ascii="MS Gothic" w:eastAsia="MS Gothic" w:hAnsi="MS Gothic" w:hint="eastAsia"/>
                    <w:b/>
                  </w:rPr>
                  <w:t>☐</w:t>
                </w:r>
              </w:p>
            </w:tc>
          </w:sdtContent>
        </w:sdt>
        <w:tc>
          <w:tcPr>
            <w:tcW w:w="1273" w:type="dxa"/>
            <w:tcBorders>
              <w:top w:val="nil"/>
              <w:left w:val="nil"/>
              <w:bottom w:val="nil"/>
              <w:right w:val="nil"/>
            </w:tcBorders>
          </w:tcPr>
          <w:p w14:paraId="75798B85" w14:textId="77777777" w:rsidR="000C31E3" w:rsidRPr="00264456" w:rsidRDefault="000C31E3" w:rsidP="000B20A9">
            <w:r>
              <w:t>12 Months +</w:t>
            </w:r>
          </w:p>
        </w:tc>
        <w:sdt>
          <w:sdtPr>
            <w:rPr>
              <w:b/>
            </w:rPr>
            <w:id w:val="-74171232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52EA5850" w14:textId="77777777" w:rsidR="000C31E3" w:rsidRPr="00264456" w:rsidRDefault="000C31E3" w:rsidP="000B20A9">
                <w:r w:rsidRPr="00EB3332">
                  <w:rPr>
                    <w:rFonts w:ascii="MS Gothic" w:eastAsia="MS Gothic" w:hAnsi="MS Gothic" w:hint="eastAsia"/>
                    <w:b/>
                  </w:rPr>
                  <w:t>☐</w:t>
                </w:r>
              </w:p>
            </w:tc>
          </w:sdtContent>
        </w:sdt>
      </w:tr>
    </w:tbl>
    <w:p w14:paraId="6A23AC3D" w14:textId="77777777" w:rsidR="000B20A9" w:rsidRDefault="000B20A9" w:rsidP="00760AE3">
      <w:pPr>
        <w:tabs>
          <w:tab w:val="left" w:pos="7371"/>
        </w:tabs>
        <w:spacing w:before="120"/>
        <w:jc w:val="both"/>
        <w:rPr>
          <w:b/>
          <w:sz w:val="20"/>
          <w:szCs w:val="18"/>
        </w:rPr>
      </w:pPr>
    </w:p>
    <w:tbl>
      <w:tblPr>
        <w:tblStyle w:val="TableGrid"/>
        <w:tblW w:w="9650" w:type="dxa"/>
        <w:tblLook w:val="04A0" w:firstRow="1" w:lastRow="0" w:firstColumn="1" w:lastColumn="0" w:noHBand="0" w:noVBand="1"/>
      </w:tblPr>
      <w:tblGrid>
        <w:gridCol w:w="284"/>
        <w:gridCol w:w="912"/>
        <w:gridCol w:w="1193"/>
        <w:gridCol w:w="1193"/>
        <w:gridCol w:w="1257"/>
        <w:gridCol w:w="1195"/>
        <w:gridCol w:w="1188"/>
        <w:gridCol w:w="1195"/>
        <w:gridCol w:w="1191"/>
        <w:gridCol w:w="42"/>
      </w:tblGrid>
      <w:tr w:rsidR="00EB3332" w:rsidRPr="00264456" w14:paraId="789D86FB" w14:textId="77777777" w:rsidTr="00CB3EEF">
        <w:tc>
          <w:tcPr>
            <w:tcW w:w="284" w:type="dxa"/>
            <w:tcBorders>
              <w:top w:val="nil"/>
              <w:left w:val="nil"/>
              <w:bottom w:val="nil"/>
              <w:right w:val="nil"/>
            </w:tcBorders>
          </w:tcPr>
          <w:p w14:paraId="75939DD0" w14:textId="1A44C15E" w:rsidR="00EB3332" w:rsidRDefault="00EB3332" w:rsidP="00EB3332">
            <w:pPr>
              <w:rPr>
                <w:b/>
              </w:rPr>
            </w:pPr>
          </w:p>
        </w:tc>
        <w:tc>
          <w:tcPr>
            <w:tcW w:w="9366" w:type="dxa"/>
            <w:gridSpan w:val="9"/>
            <w:tcBorders>
              <w:top w:val="nil"/>
              <w:left w:val="nil"/>
              <w:bottom w:val="nil"/>
              <w:right w:val="nil"/>
            </w:tcBorders>
          </w:tcPr>
          <w:p w14:paraId="1A0A069F" w14:textId="5EEE2A56" w:rsidR="00EB3332" w:rsidRDefault="00EB3332" w:rsidP="00CB3EEF">
            <w:r>
              <w:t>Please indicate by ticking day and time of day you are available to volunteer with us. Please note</w:t>
            </w:r>
            <w:r w:rsidR="009A4DE9">
              <w:t>,</w:t>
            </w:r>
            <w:r>
              <w:t xml:space="preserve"> evening and weekend work is only available for certain positions. </w:t>
            </w:r>
          </w:p>
          <w:p w14:paraId="3B1A3CDC" w14:textId="77777777" w:rsidR="00CB3EEF" w:rsidRPr="00264456" w:rsidRDefault="00CB3EEF" w:rsidP="00CB3EEF"/>
        </w:tc>
      </w:tr>
      <w:tr w:rsidR="004E279C" w14:paraId="3F4A341A" w14:textId="77777777" w:rsidTr="00AC7792">
        <w:trPr>
          <w:gridAfter w:val="1"/>
          <w:wAfter w:w="42" w:type="dxa"/>
        </w:trPr>
        <w:tc>
          <w:tcPr>
            <w:tcW w:w="1196" w:type="dxa"/>
            <w:gridSpan w:val="2"/>
            <w:tcBorders>
              <w:top w:val="nil"/>
              <w:left w:val="nil"/>
              <w:bottom w:val="single" w:sz="4" w:space="0" w:color="auto"/>
              <w:right w:val="single" w:sz="4" w:space="0" w:color="auto"/>
            </w:tcBorders>
          </w:tcPr>
          <w:p w14:paraId="4E503AD4" w14:textId="77777777" w:rsidR="004E279C" w:rsidRDefault="004E279C" w:rsidP="00760AE3">
            <w:pPr>
              <w:tabs>
                <w:tab w:val="left" w:pos="7371"/>
              </w:tabs>
              <w:spacing w:before="120"/>
              <w:jc w:val="both"/>
              <w:rPr>
                <w:b/>
                <w:sz w:val="20"/>
                <w:szCs w:val="18"/>
              </w:rPr>
            </w:pPr>
          </w:p>
        </w:tc>
        <w:tc>
          <w:tcPr>
            <w:tcW w:w="1193" w:type="dxa"/>
            <w:tcBorders>
              <w:top w:val="single" w:sz="4" w:space="0" w:color="auto"/>
              <w:left w:val="single" w:sz="4" w:space="0" w:color="auto"/>
              <w:bottom w:val="single" w:sz="4" w:space="0" w:color="auto"/>
              <w:right w:val="single" w:sz="4" w:space="0" w:color="auto"/>
            </w:tcBorders>
          </w:tcPr>
          <w:p w14:paraId="76EDA35D" w14:textId="77777777" w:rsidR="004E279C" w:rsidRPr="004E279C" w:rsidRDefault="004E279C" w:rsidP="00760AE3">
            <w:pPr>
              <w:tabs>
                <w:tab w:val="left" w:pos="7371"/>
              </w:tabs>
              <w:spacing w:before="120"/>
              <w:jc w:val="both"/>
              <w:rPr>
                <w:b/>
                <w:szCs w:val="18"/>
              </w:rPr>
            </w:pPr>
            <w:r w:rsidRPr="004E279C">
              <w:rPr>
                <w:b/>
                <w:szCs w:val="18"/>
              </w:rPr>
              <w:t>Monday</w:t>
            </w:r>
          </w:p>
        </w:tc>
        <w:tc>
          <w:tcPr>
            <w:tcW w:w="1193" w:type="dxa"/>
            <w:tcBorders>
              <w:top w:val="single" w:sz="4" w:space="0" w:color="auto"/>
              <w:left w:val="single" w:sz="4" w:space="0" w:color="auto"/>
              <w:bottom w:val="single" w:sz="4" w:space="0" w:color="auto"/>
              <w:right w:val="single" w:sz="4" w:space="0" w:color="auto"/>
            </w:tcBorders>
          </w:tcPr>
          <w:p w14:paraId="15A12A83" w14:textId="77777777" w:rsidR="004E279C" w:rsidRPr="004E279C" w:rsidRDefault="004E279C" w:rsidP="00760AE3">
            <w:pPr>
              <w:tabs>
                <w:tab w:val="left" w:pos="7371"/>
              </w:tabs>
              <w:spacing w:before="120"/>
              <w:jc w:val="both"/>
              <w:rPr>
                <w:b/>
                <w:szCs w:val="18"/>
              </w:rPr>
            </w:pPr>
            <w:r w:rsidRPr="004E279C">
              <w:rPr>
                <w:b/>
                <w:szCs w:val="18"/>
              </w:rPr>
              <w:t>Tuesday</w:t>
            </w:r>
          </w:p>
        </w:tc>
        <w:tc>
          <w:tcPr>
            <w:tcW w:w="1257" w:type="dxa"/>
            <w:tcBorders>
              <w:top w:val="single" w:sz="4" w:space="0" w:color="auto"/>
              <w:left w:val="single" w:sz="4" w:space="0" w:color="auto"/>
              <w:bottom w:val="single" w:sz="4" w:space="0" w:color="auto"/>
              <w:right w:val="single" w:sz="4" w:space="0" w:color="auto"/>
            </w:tcBorders>
          </w:tcPr>
          <w:p w14:paraId="62E8A3A7" w14:textId="77777777" w:rsidR="004E279C" w:rsidRPr="004E279C" w:rsidRDefault="004E279C" w:rsidP="00760AE3">
            <w:pPr>
              <w:tabs>
                <w:tab w:val="left" w:pos="7371"/>
              </w:tabs>
              <w:spacing w:before="120"/>
              <w:jc w:val="both"/>
              <w:rPr>
                <w:b/>
                <w:szCs w:val="18"/>
              </w:rPr>
            </w:pPr>
            <w:r w:rsidRPr="004E279C">
              <w:rPr>
                <w:b/>
                <w:szCs w:val="18"/>
              </w:rPr>
              <w:t>Wednesday</w:t>
            </w:r>
          </w:p>
        </w:tc>
        <w:tc>
          <w:tcPr>
            <w:tcW w:w="1195" w:type="dxa"/>
            <w:tcBorders>
              <w:top w:val="single" w:sz="4" w:space="0" w:color="auto"/>
              <w:left w:val="single" w:sz="4" w:space="0" w:color="auto"/>
              <w:bottom w:val="single" w:sz="4" w:space="0" w:color="auto"/>
              <w:right w:val="single" w:sz="4" w:space="0" w:color="auto"/>
            </w:tcBorders>
          </w:tcPr>
          <w:p w14:paraId="11DB2320" w14:textId="77777777" w:rsidR="004E279C" w:rsidRPr="004E279C" w:rsidRDefault="004E279C" w:rsidP="00760AE3">
            <w:pPr>
              <w:tabs>
                <w:tab w:val="left" w:pos="7371"/>
              </w:tabs>
              <w:spacing w:before="120"/>
              <w:jc w:val="both"/>
              <w:rPr>
                <w:b/>
                <w:szCs w:val="18"/>
              </w:rPr>
            </w:pPr>
            <w:r w:rsidRPr="004E279C">
              <w:rPr>
                <w:b/>
                <w:szCs w:val="18"/>
              </w:rPr>
              <w:t>Thursday</w:t>
            </w:r>
          </w:p>
        </w:tc>
        <w:tc>
          <w:tcPr>
            <w:tcW w:w="1188" w:type="dxa"/>
            <w:tcBorders>
              <w:top w:val="single" w:sz="4" w:space="0" w:color="auto"/>
              <w:left w:val="single" w:sz="4" w:space="0" w:color="auto"/>
              <w:bottom w:val="single" w:sz="4" w:space="0" w:color="auto"/>
              <w:right w:val="single" w:sz="4" w:space="0" w:color="auto"/>
            </w:tcBorders>
          </w:tcPr>
          <w:p w14:paraId="1EDF33DB" w14:textId="77777777" w:rsidR="004E279C" w:rsidRPr="004E279C" w:rsidRDefault="004E279C" w:rsidP="00760AE3">
            <w:pPr>
              <w:tabs>
                <w:tab w:val="left" w:pos="7371"/>
              </w:tabs>
              <w:spacing w:before="120"/>
              <w:jc w:val="both"/>
              <w:rPr>
                <w:b/>
                <w:szCs w:val="18"/>
              </w:rPr>
            </w:pPr>
            <w:r w:rsidRPr="004E279C">
              <w:rPr>
                <w:b/>
                <w:szCs w:val="18"/>
              </w:rPr>
              <w:t>Friday</w:t>
            </w:r>
          </w:p>
        </w:tc>
        <w:tc>
          <w:tcPr>
            <w:tcW w:w="1195" w:type="dxa"/>
            <w:tcBorders>
              <w:top w:val="single" w:sz="4" w:space="0" w:color="auto"/>
              <w:left w:val="single" w:sz="4" w:space="0" w:color="auto"/>
              <w:bottom w:val="single" w:sz="4" w:space="0" w:color="auto"/>
              <w:right w:val="single" w:sz="4" w:space="0" w:color="auto"/>
            </w:tcBorders>
          </w:tcPr>
          <w:p w14:paraId="73D518FE" w14:textId="77777777" w:rsidR="004E279C" w:rsidRDefault="004E279C" w:rsidP="00760AE3">
            <w:pPr>
              <w:tabs>
                <w:tab w:val="left" w:pos="7371"/>
              </w:tabs>
              <w:spacing w:before="120"/>
              <w:jc w:val="both"/>
              <w:rPr>
                <w:b/>
                <w:sz w:val="20"/>
                <w:szCs w:val="18"/>
              </w:rPr>
            </w:pPr>
            <w:r w:rsidRPr="004E279C">
              <w:rPr>
                <w:b/>
                <w:szCs w:val="18"/>
              </w:rPr>
              <w:t xml:space="preserve">Saturday </w:t>
            </w:r>
            <w:r w:rsidRPr="004E279C">
              <w:rPr>
                <w:sz w:val="16"/>
                <w:szCs w:val="16"/>
              </w:rPr>
              <w:t>(hostels and shop only)</w:t>
            </w:r>
          </w:p>
        </w:tc>
        <w:tc>
          <w:tcPr>
            <w:tcW w:w="1191" w:type="dxa"/>
            <w:tcBorders>
              <w:top w:val="single" w:sz="4" w:space="0" w:color="auto"/>
              <w:left w:val="single" w:sz="4" w:space="0" w:color="auto"/>
              <w:bottom w:val="single" w:sz="4" w:space="0" w:color="auto"/>
            </w:tcBorders>
          </w:tcPr>
          <w:p w14:paraId="512CD091" w14:textId="77777777" w:rsidR="004E279C" w:rsidRDefault="004E279C" w:rsidP="00760AE3">
            <w:pPr>
              <w:tabs>
                <w:tab w:val="left" w:pos="7371"/>
              </w:tabs>
              <w:spacing w:before="120"/>
              <w:jc w:val="both"/>
              <w:rPr>
                <w:b/>
                <w:sz w:val="20"/>
                <w:szCs w:val="18"/>
              </w:rPr>
            </w:pPr>
            <w:r w:rsidRPr="004E279C">
              <w:rPr>
                <w:b/>
                <w:szCs w:val="18"/>
              </w:rPr>
              <w:t>Sunday</w:t>
            </w:r>
            <w:r>
              <w:rPr>
                <w:b/>
                <w:sz w:val="20"/>
                <w:szCs w:val="18"/>
              </w:rPr>
              <w:t xml:space="preserve"> </w:t>
            </w:r>
            <w:r w:rsidRPr="004E279C">
              <w:rPr>
                <w:sz w:val="16"/>
                <w:szCs w:val="16"/>
              </w:rPr>
              <w:t>(hostels only)</w:t>
            </w:r>
          </w:p>
        </w:tc>
      </w:tr>
      <w:tr w:rsidR="004E279C" w14:paraId="1CE38363" w14:textId="77777777" w:rsidTr="00AC7792">
        <w:trPr>
          <w:gridAfter w:val="1"/>
          <w:wAfter w:w="42" w:type="dxa"/>
        </w:trPr>
        <w:tc>
          <w:tcPr>
            <w:tcW w:w="1196" w:type="dxa"/>
            <w:gridSpan w:val="2"/>
            <w:tcBorders>
              <w:top w:val="single" w:sz="4" w:space="0" w:color="auto"/>
            </w:tcBorders>
          </w:tcPr>
          <w:p w14:paraId="1CBD92BA" w14:textId="77777777" w:rsidR="004E279C" w:rsidRPr="004E279C" w:rsidRDefault="004E279C" w:rsidP="00760AE3">
            <w:pPr>
              <w:tabs>
                <w:tab w:val="left" w:pos="7371"/>
              </w:tabs>
              <w:spacing w:before="120"/>
              <w:jc w:val="both"/>
              <w:rPr>
                <w:b/>
                <w:szCs w:val="18"/>
              </w:rPr>
            </w:pPr>
            <w:r w:rsidRPr="004E279C">
              <w:rPr>
                <w:b/>
                <w:szCs w:val="18"/>
              </w:rPr>
              <w:t xml:space="preserve">Morning </w:t>
            </w:r>
          </w:p>
        </w:tc>
        <w:sdt>
          <w:sdtPr>
            <w:rPr>
              <w:b/>
              <w:sz w:val="20"/>
              <w:szCs w:val="18"/>
            </w:rPr>
            <w:id w:val="-59024243"/>
            <w14:checkbox>
              <w14:checked w14:val="0"/>
              <w14:checkedState w14:val="2612" w14:font="MS Gothic"/>
              <w14:uncheckedState w14:val="2610" w14:font="MS Gothic"/>
            </w14:checkbox>
          </w:sdtPr>
          <w:sdtEndPr/>
          <w:sdtContent>
            <w:tc>
              <w:tcPr>
                <w:tcW w:w="1193" w:type="dxa"/>
                <w:tcBorders>
                  <w:top w:val="single" w:sz="4" w:space="0" w:color="auto"/>
                </w:tcBorders>
              </w:tcPr>
              <w:p w14:paraId="2FB2B5C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13432342"/>
            <w14:checkbox>
              <w14:checked w14:val="0"/>
              <w14:checkedState w14:val="2612" w14:font="MS Gothic"/>
              <w14:uncheckedState w14:val="2610" w14:font="MS Gothic"/>
            </w14:checkbox>
          </w:sdtPr>
          <w:sdtEndPr/>
          <w:sdtContent>
            <w:tc>
              <w:tcPr>
                <w:tcW w:w="1193" w:type="dxa"/>
                <w:tcBorders>
                  <w:top w:val="single" w:sz="4" w:space="0" w:color="auto"/>
                </w:tcBorders>
              </w:tcPr>
              <w:p w14:paraId="75F43C5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45020838"/>
            <w14:checkbox>
              <w14:checked w14:val="0"/>
              <w14:checkedState w14:val="2612" w14:font="MS Gothic"/>
              <w14:uncheckedState w14:val="2610" w14:font="MS Gothic"/>
            </w14:checkbox>
          </w:sdtPr>
          <w:sdtEndPr/>
          <w:sdtContent>
            <w:tc>
              <w:tcPr>
                <w:tcW w:w="1257" w:type="dxa"/>
                <w:tcBorders>
                  <w:top w:val="single" w:sz="4" w:space="0" w:color="auto"/>
                </w:tcBorders>
              </w:tcPr>
              <w:p w14:paraId="35BC373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6257449"/>
            <w14:checkbox>
              <w14:checked w14:val="0"/>
              <w14:checkedState w14:val="2612" w14:font="MS Gothic"/>
              <w14:uncheckedState w14:val="2610" w14:font="MS Gothic"/>
            </w14:checkbox>
          </w:sdtPr>
          <w:sdtEndPr/>
          <w:sdtContent>
            <w:tc>
              <w:tcPr>
                <w:tcW w:w="1195" w:type="dxa"/>
                <w:tcBorders>
                  <w:top w:val="single" w:sz="4" w:space="0" w:color="auto"/>
                </w:tcBorders>
              </w:tcPr>
              <w:p w14:paraId="109F0FD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713468768"/>
            <w14:checkbox>
              <w14:checked w14:val="0"/>
              <w14:checkedState w14:val="2612" w14:font="MS Gothic"/>
              <w14:uncheckedState w14:val="2610" w14:font="MS Gothic"/>
            </w14:checkbox>
          </w:sdtPr>
          <w:sdtEndPr/>
          <w:sdtContent>
            <w:tc>
              <w:tcPr>
                <w:tcW w:w="1188" w:type="dxa"/>
                <w:tcBorders>
                  <w:top w:val="single" w:sz="4" w:space="0" w:color="auto"/>
                </w:tcBorders>
              </w:tcPr>
              <w:p w14:paraId="412ED922"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0873332"/>
            <w14:checkbox>
              <w14:checked w14:val="0"/>
              <w14:checkedState w14:val="2612" w14:font="MS Gothic"/>
              <w14:uncheckedState w14:val="2610" w14:font="MS Gothic"/>
            </w14:checkbox>
          </w:sdtPr>
          <w:sdtEndPr/>
          <w:sdtContent>
            <w:tc>
              <w:tcPr>
                <w:tcW w:w="1195" w:type="dxa"/>
                <w:tcBorders>
                  <w:top w:val="single" w:sz="4" w:space="0" w:color="auto"/>
                </w:tcBorders>
              </w:tcPr>
              <w:p w14:paraId="3D4CD221"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349796378"/>
            <w14:checkbox>
              <w14:checked w14:val="0"/>
              <w14:checkedState w14:val="2612" w14:font="MS Gothic"/>
              <w14:uncheckedState w14:val="2610" w14:font="MS Gothic"/>
            </w14:checkbox>
          </w:sdtPr>
          <w:sdtEndPr/>
          <w:sdtContent>
            <w:tc>
              <w:tcPr>
                <w:tcW w:w="1191" w:type="dxa"/>
                <w:tcBorders>
                  <w:top w:val="single" w:sz="4" w:space="0" w:color="auto"/>
                </w:tcBorders>
              </w:tcPr>
              <w:p w14:paraId="4726219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3E5810C2" w14:textId="77777777" w:rsidTr="00CB3EEF">
        <w:trPr>
          <w:gridAfter w:val="1"/>
          <w:wAfter w:w="42" w:type="dxa"/>
        </w:trPr>
        <w:tc>
          <w:tcPr>
            <w:tcW w:w="1196" w:type="dxa"/>
            <w:gridSpan w:val="2"/>
          </w:tcPr>
          <w:p w14:paraId="5F342529" w14:textId="77777777" w:rsidR="004E279C" w:rsidRPr="004E279C" w:rsidRDefault="004E279C" w:rsidP="00760AE3">
            <w:pPr>
              <w:tabs>
                <w:tab w:val="left" w:pos="7371"/>
              </w:tabs>
              <w:spacing w:before="120"/>
              <w:jc w:val="both"/>
              <w:rPr>
                <w:b/>
                <w:szCs w:val="18"/>
              </w:rPr>
            </w:pPr>
            <w:r w:rsidRPr="004E279C">
              <w:rPr>
                <w:b/>
                <w:szCs w:val="18"/>
              </w:rPr>
              <w:t>Afternoon</w:t>
            </w:r>
          </w:p>
        </w:tc>
        <w:sdt>
          <w:sdtPr>
            <w:rPr>
              <w:b/>
              <w:sz w:val="20"/>
              <w:szCs w:val="18"/>
            </w:rPr>
            <w:id w:val="-1982300989"/>
            <w14:checkbox>
              <w14:checked w14:val="0"/>
              <w14:checkedState w14:val="2612" w14:font="MS Gothic"/>
              <w14:uncheckedState w14:val="2610" w14:font="MS Gothic"/>
            </w14:checkbox>
          </w:sdtPr>
          <w:sdtEndPr/>
          <w:sdtContent>
            <w:tc>
              <w:tcPr>
                <w:tcW w:w="1193" w:type="dxa"/>
              </w:tcPr>
              <w:p w14:paraId="6E82789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82021961"/>
            <w14:checkbox>
              <w14:checked w14:val="0"/>
              <w14:checkedState w14:val="2612" w14:font="MS Gothic"/>
              <w14:uncheckedState w14:val="2610" w14:font="MS Gothic"/>
            </w14:checkbox>
          </w:sdtPr>
          <w:sdtEndPr/>
          <w:sdtContent>
            <w:tc>
              <w:tcPr>
                <w:tcW w:w="1193" w:type="dxa"/>
              </w:tcPr>
              <w:p w14:paraId="1E5881B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694015"/>
            <w14:checkbox>
              <w14:checked w14:val="0"/>
              <w14:checkedState w14:val="2612" w14:font="MS Gothic"/>
              <w14:uncheckedState w14:val="2610" w14:font="MS Gothic"/>
            </w14:checkbox>
          </w:sdtPr>
          <w:sdtEndPr/>
          <w:sdtContent>
            <w:tc>
              <w:tcPr>
                <w:tcW w:w="1257" w:type="dxa"/>
              </w:tcPr>
              <w:p w14:paraId="4474E295"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74653232"/>
            <w14:checkbox>
              <w14:checked w14:val="0"/>
              <w14:checkedState w14:val="2612" w14:font="MS Gothic"/>
              <w14:uncheckedState w14:val="2610" w14:font="MS Gothic"/>
            </w14:checkbox>
          </w:sdtPr>
          <w:sdtEndPr/>
          <w:sdtContent>
            <w:tc>
              <w:tcPr>
                <w:tcW w:w="1195" w:type="dxa"/>
              </w:tcPr>
              <w:p w14:paraId="53254233"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686126667"/>
            <w14:checkbox>
              <w14:checked w14:val="0"/>
              <w14:checkedState w14:val="2612" w14:font="MS Gothic"/>
              <w14:uncheckedState w14:val="2610" w14:font="MS Gothic"/>
            </w14:checkbox>
          </w:sdtPr>
          <w:sdtEndPr/>
          <w:sdtContent>
            <w:tc>
              <w:tcPr>
                <w:tcW w:w="1188" w:type="dxa"/>
              </w:tcPr>
              <w:p w14:paraId="576970B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346174564"/>
            <w14:checkbox>
              <w14:checked w14:val="0"/>
              <w14:checkedState w14:val="2612" w14:font="MS Gothic"/>
              <w14:uncheckedState w14:val="2610" w14:font="MS Gothic"/>
            </w14:checkbox>
          </w:sdtPr>
          <w:sdtEndPr/>
          <w:sdtContent>
            <w:tc>
              <w:tcPr>
                <w:tcW w:w="1195" w:type="dxa"/>
              </w:tcPr>
              <w:p w14:paraId="03164D04"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2033917640"/>
            <w14:checkbox>
              <w14:checked w14:val="0"/>
              <w14:checkedState w14:val="2612" w14:font="MS Gothic"/>
              <w14:uncheckedState w14:val="2610" w14:font="MS Gothic"/>
            </w14:checkbox>
          </w:sdtPr>
          <w:sdtEndPr/>
          <w:sdtContent>
            <w:tc>
              <w:tcPr>
                <w:tcW w:w="1191" w:type="dxa"/>
              </w:tcPr>
              <w:p w14:paraId="099543D6"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r w:rsidR="004E279C" w14:paraId="08C71504" w14:textId="77777777" w:rsidTr="00CB3EEF">
        <w:trPr>
          <w:gridAfter w:val="1"/>
          <w:wAfter w:w="42" w:type="dxa"/>
          <w:trHeight w:val="545"/>
        </w:trPr>
        <w:tc>
          <w:tcPr>
            <w:tcW w:w="1196" w:type="dxa"/>
            <w:gridSpan w:val="2"/>
          </w:tcPr>
          <w:p w14:paraId="5387ACCC" w14:textId="77777777" w:rsidR="004E279C" w:rsidRDefault="004E279C" w:rsidP="00760AE3">
            <w:pPr>
              <w:tabs>
                <w:tab w:val="left" w:pos="7371"/>
              </w:tabs>
              <w:spacing w:before="120"/>
              <w:jc w:val="both"/>
              <w:rPr>
                <w:b/>
                <w:sz w:val="20"/>
                <w:szCs w:val="18"/>
              </w:rPr>
            </w:pPr>
            <w:r w:rsidRPr="004E279C">
              <w:rPr>
                <w:b/>
                <w:szCs w:val="18"/>
              </w:rPr>
              <w:t>Evening</w:t>
            </w:r>
            <w:r>
              <w:rPr>
                <w:b/>
                <w:sz w:val="20"/>
                <w:szCs w:val="18"/>
              </w:rPr>
              <w:t xml:space="preserve"> </w:t>
            </w:r>
            <w:r w:rsidRPr="004E279C">
              <w:rPr>
                <w:sz w:val="16"/>
                <w:szCs w:val="16"/>
              </w:rPr>
              <w:t>(hostels only)</w:t>
            </w:r>
          </w:p>
        </w:tc>
        <w:sdt>
          <w:sdtPr>
            <w:rPr>
              <w:b/>
              <w:sz w:val="20"/>
              <w:szCs w:val="18"/>
            </w:rPr>
            <w:id w:val="1053199119"/>
            <w14:checkbox>
              <w14:checked w14:val="0"/>
              <w14:checkedState w14:val="2612" w14:font="MS Gothic"/>
              <w14:uncheckedState w14:val="2610" w14:font="MS Gothic"/>
            </w14:checkbox>
          </w:sdtPr>
          <w:sdtEndPr/>
          <w:sdtContent>
            <w:tc>
              <w:tcPr>
                <w:tcW w:w="1193" w:type="dxa"/>
              </w:tcPr>
              <w:p w14:paraId="16FCDFDC"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672926064"/>
            <w14:checkbox>
              <w14:checked w14:val="0"/>
              <w14:checkedState w14:val="2612" w14:font="MS Gothic"/>
              <w14:uncheckedState w14:val="2610" w14:font="MS Gothic"/>
            </w14:checkbox>
          </w:sdtPr>
          <w:sdtEndPr/>
          <w:sdtContent>
            <w:tc>
              <w:tcPr>
                <w:tcW w:w="1193" w:type="dxa"/>
              </w:tcPr>
              <w:p w14:paraId="7E24B4EA"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575851007"/>
            <w14:checkbox>
              <w14:checked w14:val="0"/>
              <w14:checkedState w14:val="2612" w14:font="MS Gothic"/>
              <w14:uncheckedState w14:val="2610" w14:font="MS Gothic"/>
            </w14:checkbox>
          </w:sdtPr>
          <w:sdtEndPr/>
          <w:sdtContent>
            <w:tc>
              <w:tcPr>
                <w:tcW w:w="1257" w:type="dxa"/>
              </w:tcPr>
              <w:p w14:paraId="613D6579"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16735309"/>
            <w14:checkbox>
              <w14:checked w14:val="0"/>
              <w14:checkedState w14:val="2612" w14:font="MS Gothic"/>
              <w14:uncheckedState w14:val="2610" w14:font="MS Gothic"/>
            </w14:checkbox>
          </w:sdtPr>
          <w:sdtEndPr/>
          <w:sdtContent>
            <w:tc>
              <w:tcPr>
                <w:tcW w:w="1195" w:type="dxa"/>
              </w:tcPr>
              <w:p w14:paraId="0B6AC587"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3655545"/>
            <w14:checkbox>
              <w14:checked w14:val="0"/>
              <w14:checkedState w14:val="2612" w14:font="MS Gothic"/>
              <w14:uncheckedState w14:val="2610" w14:font="MS Gothic"/>
            </w14:checkbox>
          </w:sdtPr>
          <w:sdtEndPr/>
          <w:sdtContent>
            <w:tc>
              <w:tcPr>
                <w:tcW w:w="1188" w:type="dxa"/>
              </w:tcPr>
              <w:p w14:paraId="1A28751B"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871877961"/>
            <w14:checkbox>
              <w14:checked w14:val="0"/>
              <w14:checkedState w14:val="2612" w14:font="MS Gothic"/>
              <w14:uncheckedState w14:val="2610" w14:font="MS Gothic"/>
            </w14:checkbox>
          </w:sdtPr>
          <w:sdtEndPr/>
          <w:sdtContent>
            <w:tc>
              <w:tcPr>
                <w:tcW w:w="1195" w:type="dxa"/>
              </w:tcPr>
              <w:p w14:paraId="1D2154F8"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sdt>
          <w:sdtPr>
            <w:rPr>
              <w:b/>
              <w:sz w:val="20"/>
              <w:szCs w:val="18"/>
            </w:rPr>
            <w:id w:val="-1057626433"/>
            <w14:checkbox>
              <w14:checked w14:val="0"/>
              <w14:checkedState w14:val="2612" w14:font="MS Gothic"/>
              <w14:uncheckedState w14:val="2610" w14:font="MS Gothic"/>
            </w14:checkbox>
          </w:sdtPr>
          <w:sdtEndPr/>
          <w:sdtContent>
            <w:tc>
              <w:tcPr>
                <w:tcW w:w="1191" w:type="dxa"/>
              </w:tcPr>
              <w:p w14:paraId="22C55E80" w14:textId="77777777" w:rsidR="004E279C" w:rsidRDefault="004E279C" w:rsidP="004E279C">
                <w:pPr>
                  <w:tabs>
                    <w:tab w:val="left" w:pos="7371"/>
                  </w:tabs>
                  <w:spacing w:before="120"/>
                  <w:jc w:val="center"/>
                  <w:rPr>
                    <w:b/>
                    <w:sz w:val="20"/>
                    <w:szCs w:val="18"/>
                  </w:rPr>
                </w:pPr>
                <w:r>
                  <w:rPr>
                    <w:rFonts w:ascii="MS Gothic" w:eastAsia="MS Gothic" w:hAnsi="MS Gothic" w:hint="eastAsia"/>
                    <w:b/>
                    <w:sz w:val="20"/>
                    <w:szCs w:val="18"/>
                  </w:rPr>
                  <w:t>☐</w:t>
                </w:r>
              </w:p>
            </w:tc>
          </w:sdtContent>
        </w:sdt>
      </w:tr>
    </w:tbl>
    <w:p w14:paraId="587DFCFD" w14:textId="77777777" w:rsidR="000B20A9" w:rsidRDefault="000B20A9" w:rsidP="00760AE3">
      <w:pPr>
        <w:tabs>
          <w:tab w:val="left" w:pos="7371"/>
        </w:tabs>
        <w:spacing w:before="120"/>
        <w:jc w:val="both"/>
        <w:rPr>
          <w:b/>
          <w:sz w:val="20"/>
          <w:szCs w:val="18"/>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88"/>
      </w:tblGrid>
      <w:tr w:rsidR="00292546" w:rsidRPr="003F68E0" w14:paraId="3A23E9FC" w14:textId="77777777" w:rsidTr="00292546">
        <w:tc>
          <w:tcPr>
            <w:tcW w:w="2552" w:type="dxa"/>
          </w:tcPr>
          <w:p w14:paraId="4D85A7D3" w14:textId="77777777" w:rsidR="00292546" w:rsidRPr="003F68E0" w:rsidRDefault="00292546" w:rsidP="008502A2">
            <w:pPr>
              <w:spacing w:line="259" w:lineRule="auto"/>
            </w:pPr>
            <w:r w:rsidRPr="003F68E0">
              <w:rPr>
                <w:b/>
              </w:rPr>
              <w:t>Do you hold a full, clean driving license?</w:t>
            </w:r>
            <w:r>
              <w:t xml:space="preserve"> </w:t>
            </w:r>
          </w:p>
        </w:tc>
        <w:sdt>
          <w:sdtPr>
            <w:id w:val="1312526796"/>
            <w:placeholder>
              <w:docPart w:val="C8B4031618DA491097C0696D0DF1D3D1"/>
            </w:placeholder>
            <w:dropDownList>
              <w:listItem w:displayText="-Select-" w:value="-Select-"/>
              <w:listItem w:displayText="Yes" w:value="Yes"/>
              <w:listItem w:displayText="No" w:value="No"/>
            </w:dropDownList>
          </w:sdtPr>
          <w:sdtEndPr/>
          <w:sdtContent>
            <w:tc>
              <w:tcPr>
                <w:tcW w:w="6988" w:type="dxa"/>
              </w:tcPr>
              <w:p w14:paraId="1B84364D" w14:textId="77777777" w:rsidR="00292546" w:rsidRPr="003F68E0" w:rsidRDefault="00292546" w:rsidP="008502A2">
                <w:r w:rsidRPr="003F68E0">
                  <w:t>-Select-</w:t>
                </w:r>
              </w:p>
            </w:tc>
          </w:sdtContent>
        </w:sdt>
      </w:tr>
    </w:tbl>
    <w:p w14:paraId="449BF470" w14:textId="243485A4" w:rsidR="003F68E0" w:rsidRDefault="003F68E0" w:rsidP="00EC2E5F">
      <w:pPr>
        <w:tabs>
          <w:tab w:val="left" w:pos="7371"/>
        </w:tabs>
        <w:ind w:right="119"/>
        <w:jc w:val="both"/>
        <w:rPr>
          <w:b/>
        </w:rPr>
      </w:pPr>
    </w:p>
    <w:tbl>
      <w:tblPr>
        <w:tblStyle w:val="TableGrid"/>
        <w:tblW w:w="9650" w:type="dxa"/>
        <w:tblLook w:val="04A0" w:firstRow="1" w:lastRow="0" w:firstColumn="1" w:lastColumn="0" w:noHBand="0" w:noVBand="1"/>
      </w:tblPr>
      <w:tblGrid>
        <w:gridCol w:w="4694"/>
        <w:gridCol w:w="1239"/>
        <w:gridCol w:w="1239"/>
        <w:gridCol w:w="1239"/>
        <w:gridCol w:w="1228"/>
        <w:gridCol w:w="11"/>
      </w:tblGrid>
      <w:tr w:rsidR="008502A2" w:rsidRPr="00264456" w14:paraId="20585C14" w14:textId="77777777" w:rsidTr="008502A2">
        <w:tc>
          <w:tcPr>
            <w:tcW w:w="9650" w:type="dxa"/>
            <w:gridSpan w:val="6"/>
            <w:tcBorders>
              <w:top w:val="nil"/>
              <w:left w:val="nil"/>
              <w:bottom w:val="nil"/>
              <w:right w:val="nil"/>
            </w:tcBorders>
          </w:tcPr>
          <w:p w14:paraId="3912C690" w14:textId="77777777" w:rsidR="008502A2" w:rsidRPr="00BA6BA7" w:rsidRDefault="008502A2" w:rsidP="008502A2">
            <w:pPr>
              <w:pStyle w:val="Heading2"/>
            </w:pPr>
            <w:r>
              <w:t>REHABILITATION OF OFFENDERS ACT 1974</w:t>
            </w:r>
          </w:p>
        </w:tc>
      </w:tr>
      <w:tr w:rsidR="008502A2" w:rsidRPr="00264456" w14:paraId="44BE3029" w14:textId="77777777" w:rsidTr="008502A2">
        <w:tc>
          <w:tcPr>
            <w:tcW w:w="9650" w:type="dxa"/>
            <w:gridSpan w:val="6"/>
            <w:tcBorders>
              <w:top w:val="nil"/>
              <w:left w:val="nil"/>
              <w:bottom w:val="nil"/>
              <w:right w:val="nil"/>
            </w:tcBorders>
          </w:tcPr>
          <w:p w14:paraId="0D10489C" w14:textId="44615129" w:rsidR="008502A2" w:rsidRPr="008502A2" w:rsidRDefault="008502A2" w:rsidP="008502A2">
            <w:pPr>
              <w:jc w:val="both"/>
              <w:rPr>
                <w:szCs w:val="18"/>
              </w:rPr>
            </w:pPr>
            <w:r w:rsidRPr="008502A2">
              <w:rPr>
                <w:szCs w:val="18"/>
              </w:rPr>
              <w:t>Due to the nature of The Haven’s work, all our posts are exempt from the provisions of the Rehabilitation of Offenders Act 1974. Therefore, you are required to declare any convictions, cautions, reprimands and final warnings that are not “protected” (i.e. filtered out) as defined by The Rehabilitation of Offenders Act 1974 (Exceptions) Order 1975 (as amended in 2013).</w:t>
            </w:r>
          </w:p>
        </w:tc>
      </w:tr>
      <w:tr w:rsidR="008502A2" w:rsidRPr="00264456" w14:paraId="4D1018AE" w14:textId="77777777" w:rsidTr="008502A2">
        <w:tc>
          <w:tcPr>
            <w:tcW w:w="9650" w:type="dxa"/>
            <w:gridSpan w:val="6"/>
            <w:tcBorders>
              <w:top w:val="nil"/>
              <w:left w:val="nil"/>
              <w:bottom w:val="nil"/>
              <w:right w:val="nil"/>
            </w:tcBorders>
          </w:tcPr>
          <w:p w14:paraId="73F1A633" w14:textId="1DBFF8E4" w:rsidR="008502A2" w:rsidRDefault="008502A2" w:rsidP="008502A2">
            <w:pPr>
              <w:rPr>
                <w:sz w:val="20"/>
                <w:szCs w:val="20"/>
              </w:rPr>
            </w:pPr>
          </w:p>
          <w:p w14:paraId="1881F7E7" w14:textId="77777777" w:rsidR="008502A2" w:rsidRPr="008502A2" w:rsidRDefault="008502A2" w:rsidP="008502A2">
            <w:pPr>
              <w:rPr>
                <w:b/>
                <w:i/>
                <w:szCs w:val="18"/>
              </w:rPr>
            </w:pPr>
            <w:r w:rsidRPr="008502A2">
              <w:rPr>
                <w:i/>
                <w:szCs w:val="18"/>
              </w:rPr>
              <w:t>Please complete the following declaration:</w:t>
            </w:r>
          </w:p>
        </w:tc>
      </w:tr>
      <w:tr w:rsidR="008502A2" w:rsidRPr="00264456" w14:paraId="0586B7B9" w14:textId="77777777" w:rsidTr="008502A2">
        <w:tc>
          <w:tcPr>
            <w:tcW w:w="4694" w:type="dxa"/>
            <w:tcBorders>
              <w:top w:val="nil"/>
              <w:left w:val="nil"/>
              <w:bottom w:val="nil"/>
              <w:right w:val="nil"/>
            </w:tcBorders>
          </w:tcPr>
          <w:p w14:paraId="50B3820D" w14:textId="77777777" w:rsidR="008502A2" w:rsidRDefault="008502A2" w:rsidP="008502A2">
            <w:pPr>
              <w:rPr>
                <w:rFonts w:cs="Arial"/>
                <w:b/>
                <w:szCs w:val="18"/>
              </w:rPr>
            </w:pPr>
            <w:r w:rsidRPr="008502A2">
              <w:rPr>
                <w:rFonts w:cs="Arial"/>
                <w:b/>
                <w:szCs w:val="18"/>
              </w:rPr>
              <w:t>Do you have any convictions, cautions, reprimands or final warnings which are not ‘protected’ as defined by the Rehabilitation of Offenders Act 1974 (Exceptions) Order 1975 (as amended in 2013)? *</w:t>
            </w:r>
          </w:p>
          <w:p w14:paraId="7D8FBB26" w14:textId="5E752FB1" w:rsidR="00A30E69" w:rsidRPr="008502A2" w:rsidRDefault="00A30E69" w:rsidP="008502A2">
            <w:pPr>
              <w:rPr>
                <w:b/>
                <w:color w:val="FF0000"/>
                <w:szCs w:val="18"/>
              </w:rPr>
            </w:pPr>
          </w:p>
        </w:tc>
        <w:tc>
          <w:tcPr>
            <w:tcW w:w="1239" w:type="dxa"/>
            <w:tcBorders>
              <w:top w:val="nil"/>
              <w:left w:val="nil"/>
              <w:bottom w:val="nil"/>
              <w:right w:val="nil"/>
            </w:tcBorders>
          </w:tcPr>
          <w:p w14:paraId="0E0BAF3F" w14:textId="77777777" w:rsidR="008502A2" w:rsidRPr="00264456" w:rsidRDefault="008502A2" w:rsidP="008502A2">
            <w:r>
              <w:t>Yes</w:t>
            </w:r>
          </w:p>
        </w:tc>
        <w:sdt>
          <w:sdtPr>
            <w:rPr>
              <w:b/>
            </w:rPr>
            <w:id w:val="-2117581541"/>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714EC2E6" w14:textId="77777777" w:rsidR="008502A2" w:rsidRPr="00264456" w:rsidRDefault="008502A2" w:rsidP="008502A2">
                <w:r w:rsidRPr="000B20A9">
                  <w:rPr>
                    <w:rFonts w:ascii="MS Gothic" w:eastAsia="MS Gothic" w:hAnsi="MS Gothic" w:hint="eastAsia"/>
                    <w:b/>
                  </w:rPr>
                  <w:t>☐</w:t>
                </w:r>
              </w:p>
            </w:tc>
          </w:sdtContent>
        </w:sdt>
        <w:tc>
          <w:tcPr>
            <w:tcW w:w="1239" w:type="dxa"/>
            <w:tcBorders>
              <w:top w:val="nil"/>
              <w:left w:val="nil"/>
              <w:bottom w:val="nil"/>
              <w:right w:val="nil"/>
            </w:tcBorders>
          </w:tcPr>
          <w:p w14:paraId="7597E88A" w14:textId="77777777" w:rsidR="008502A2" w:rsidRPr="00264456" w:rsidRDefault="008502A2" w:rsidP="008502A2">
            <w:r>
              <w:t>No</w:t>
            </w:r>
          </w:p>
        </w:tc>
        <w:sdt>
          <w:sdtPr>
            <w:rPr>
              <w:b/>
            </w:rPr>
            <w:id w:val="1641842299"/>
            <w14:checkbox>
              <w14:checked w14:val="0"/>
              <w14:checkedState w14:val="2612" w14:font="MS Gothic"/>
              <w14:uncheckedState w14:val="2610" w14:font="MS Gothic"/>
            </w14:checkbox>
          </w:sdtPr>
          <w:sdtEndPr/>
          <w:sdtContent>
            <w:tc>
              <w:tcPr>
                <w:tcW w:w="1239" w:type="dxa"/>
                <w:gridSpan w:val="2"/>
                <w:tcBorders>
                  <w:top w:val="nil"/>
                  <w:left w:val="nil"/>
                  <w:bottom w:val="nil"/>
                  <w:right w:val="nil"/>
                </w:tcBorders>
              </w:tcPr>
              <w:p w14:paraId="5FC0E10E" w14:textId="77777777" w:rsidR="008502A2" w:rsidRPr="00264456" w:rsidRDefault="008502A2" w:rsidP="008502A2">
                <w:r>
                  <w:rPr>
                    <w:rFonts w:ascii="MS Gothic" w:eastAsia="MS Gothic" w:hAnsi="MS Gothic" w:hint="eastAsia"/>
                    <w:b/>
                  </w:rPr>
                  <w:t>☐</w:t>
                </w:r>
              </w:p>
            </w:tc>
          </w:sdtContent>
        </w:sdt>
      </w:tr>
      <w:tr w:rsidR="008502A2" w:rsidRPr="00264456" w14:paraId="5ACF1099" w14:textId="77777777" w:rsidTr="008502A2">
        <w:tc>
          <w:tcPr>
            <w:tcW w:w="9650" w:type="dxa"/>
            <w:gridSpan w:val="6"/>
            <w:tcBorders>
              <w:top w:val="nil"/>
              <w:left w:val="nil"/>
              <w:bottom w:val="nil"/>
              <w:right w:val="nil"/>
            </w:tcBorders>
          </w:tcPr>
          <w:p w14:paraId="1C42DB52" w14:textId="77777777" w:rsidR="008502A2" w:rsidRPr="008502A2" w:rsidRDefault="008502A2" w:rsidP="008502A2">
            <w:pPr>
              <w:pStyle w:val="Body1"/>
              <w:rPr>
                <w:rFonts w:asciiTheme="minorHAnsi" w:hAnsiTheme="minorHAnsi" w:cs="Arial"/>
                <w:sz w:val="18"/>
                <w:szCs w:val="18"/>
              </w:rPr>
            </w:pPr>
            <w:r w:rsidRPr="008502A2">
              <w:rPr>
                <w:rFonts w:asciiTheme="minorHAnsi" w:hAnsiTheme="minorHAnsi"/>
                <w:sz w:val="18"/>
                <w:szCs w:val="18"/>
              </w:rPr>
              <w:t>* If yes,</w:t>
            </w:r>
            <w:r w:rsidRPr="008502A2">
              <w:rPr>
                <w:rFonts w:asciiTheme="minorHAnsi" w:hAnsiTheme="minorHAnsi"/>
                <w:b/>
                <w:sz w:val="18"/>
                <w:szCs w:val="18"/>
              </w:rPr>
              <w:t xml:space="preserve"> </w:t>
            </w:r>
            <w:r w:rsidRPr="008502A2">
              <w:rPr>
                <w:rFonts w:asciiTheme="minorHAnsi" w:hAnsiTheme="minorHAnsi" w:cs="Arial"/>
                <w:color w:val="auto"/>
                <w:sz w:val="18"/>
                <w:szCs w:val="18"/>
              </w:rPr>
              <w:t xml:space="preserve">please declare details in a sealed envelope </w:t>
            </w:r>
            <w:r w:rsidRPr="008502A2">
              <w:rPr>
                <w:rFonts w:asciiTheme="minorHAnsi" w:hAnsiTheme="minorHAnsi" w:cs="Arial"/>
                <w:sz w:val="18"/>
                <w:szCs w:val="18"/>
              </w:rPr>
              <w:t xml:space="preserve">marked for the attention of the </w:t>
            </w:r>
            <w:proofErr w:type="gramStart"/>
            <w:r w:rsidRPr="008502A2">
              <w:rPr>
                <w:rFonts w:asciiTheme="minorHAnsi" w:hAnsiTheme="minorHAnsi" w:cs="Arial"/>
                <w:sz w:val="18"/>
                <w:szCs w:val="18"/>
              </w:rPr>
              <w:t>Volunteer  Service</w:t>
            </w:r>
            <w:proofErr w:type="gramEnd"/>
            <w:r w:rsidRPr="008502A2">
              <w:rPr>
                <w:rFonts w:asciiTheme="minorHAnsi" w:hAnsiTheme="minorHAnsi" w:cs="Arial"/>
                <w:sz w:val="18"/>
                <w:szCs w:val="18"/>
              </w:rPr>
              <w:t xml:space="preserve"> Coordinator at The Haven Wolverhampton. Please mark “Private and Confidential”</w:t>
            </w:r>
          </w:p>
          <w:p w14:paraId="1E976852" w14:textId="6B66DFC7" w:rsidR="008502A2" w:rsidRDefault="008502A2" w:rsidP="008502A2">
            <w:pPr>
              <w:jc w:val="both"/>
              <w:rPr>
                <w:sz w:val="20"/>
                <w:szCs w:val="20"/>
              </w:rPr>
            </w:pPr>
          </w:p>
          <w:p w14:paraId="3189C890" w14:textId="77777777" w:rsidR="008502A2" w:rsidRDefault="008502A2" w:rsidP="008502A2">
            <w:pPr>
              <w:jc w:val="both"/>
              <w:rPr>
                <w:sz w:val="20"/>
                <w:szCs w:val="20"/>
              </w:rPr>
            </w:pPr>
          </w:p>
          <w:p w14:paraId="0DE00DB0" w14:textId="77777777" w:rsidR="008502A2" w:rsidRPr="008502A2" w:rsidRDefault="008502A2" w:rsidP="008502A2">
            <w:pPr>
              <w:jc w:val="both"/>
              <w:rPr>
                <w:szCs w:val="18"/>
              </w:rPr>
            </w:pPr>
            <w:r w:rsidRPr="008502A2">
              <w:rPr>
                <w:szCs w:val="18"/>
              </w:rPr>
              <w:t>A</w:t>
            </w:r>
            <w:r w:rsidRPr="008502A2">
              <w:rPr>
                <w:rFonts w:cs="Arial"/>
                <w:szCs w:val="18"/>
              </w:rPr>
              <w:t xml:space="preserve">ll applicants will be subject to a </w:t>
            </w:r>
            <w:r w:rsidRPr="008502A2">
              <w:rPr>
                <w:szCs w:val="18"/>
                <w:lang w:val="en-GB"/>
              </w:rPr>
              <w:t xml:space="preserve">Disclosure and Barring Service (DBS) check </w:t>
            </w:r>
            <w:r w:rsidRPr="008502A2">
              <w:rPr>
                <w:rFonts w:cs="Arial"/>
                <w:szCs w:val="18"/>
              </w:rPr>
              <w:t xml:space="preserve">before the appointment is confirmed. This will include details of cautions, reprimands or final warnings, as well as all convictions. </w:t>
            </w:r>
            <w:r w:rsidRPr="008502A2">
              <w:rPr>
                <w:szCs w:val="18"/>
              </w:rPr>
              <w:t>Any information provided will be treated as confidential.</w:t>
            </w:r>
          </w:p>
          <w:p w14:paraId="6779D674" w14:textId="77777777" w:rsidR="008502A2" w:rsidRPr="00776AA8" w:rsidRDefault="008502A2" w:rsidP="008502A2">
            <w:pPr>
              <w:jc w:val="both"/>
              <w:rPr>
                <w:sz w:val="20"/>
                <w:szCs w:val="20"/>
              </w:rPr>
            </w:pPr>
          </w:p>
          <w:p w14:paraId="4824FEDA" w14:textId="77777777" w:rsidR="008502A2" w:rsidRPr="008502A2" w:rsidRDefault="008502A2" w:rsidP="008502A2">
            <w:pPr>
              <w:jc w:val="both"/>
              <w:rPr>
                <w:szCs w:val="18"/>
              </w:rPr>
            </w:pPr>
            <w:r w:rsidRPr="008502A2">
              <w:rPr>
                <w:szCs w:val="18"/>
              </w:rPr>
              <w:t>Having a criminal record will not necessarily bar you from volunteering for The Haven Wolverhampton. This will depend on the nature of the volunteer role you have applied for and the circumstances and background to the offence. If there are any discrepancies between the information declared and the information on the Disclosure received, it will be necessary for The Haven to consider whether or not to withdraw a conditional offer of volunteering. Any matter revealed by the DBS check will be discussed with the applicant prior to making a final decision.</w:t>
            </w:r>
          </w:p>
          <w:p w14:paraId="4E51BB73" w14:textId="77777777" w:rsidR="008502A2" w:rsidRPr="008502A2" w:rsidRDefault="008502A2" w:rsidP="008502A2">
            <w:pPr>
              <w:rPr>
                <w:b/>
                <w:szCs w:val="18"/>
              </w:rPr>
            </w:pPr>
          </w:p>
          <w:p w14:paraId="309104D8" w14:textId="77777777" w:rsidR="008502A2" w:rsidRDefault="008502A2" w:rsidP="008502A2">
            <w:pPr>
              <w:rPr>
                <w:sz w:val="20"/>
                <w:szCs w:val="20"/>
              </w:rPr>
            </w:pPr>
          </w:p>
          <w:p w14:paraId="467392AF" w14:textId="77777777" w:rsidR="008502A2" w:rsidRPr="008502A2" w:rsidRDefault="008502A2" w:rsidP="008502A2">
            <w:pPr>
              <w:rPr>
                <w:i/>
                <w:szCs w:val="18"/>
              </w:rPr>
            </w:pPr>
            <w:r w:rsidRPr="008502A2">
              <w:rPr>
                <w:i/>
                <w:szCs w:val="18"/>
              </w:rPr>
              <w:t>Please complete the following declaration:</w:t>
            </w:r>
          </w:p>
        </w:tc>
      </w:tr>
      <w:tr w:rsidR="008502A2" w:rsidRPr="00264456" w14:paraId="7990AA68" w14:textId="77777777" w:rsidTr="008502A2">
        <w:tc>
          <w:tcPr>
            <w:tcW w:w="4694" w:type="dxa"/>
            <w:tcBorders>
              <w:top w:val="nil"/>
              <w:left w:val="nil"/>
              <w:bottom w:val="nil"/>
              <w:right w:val="nil"/>
            </w:tcBorders>
          </w:tcPr>
          <w:p w14:paraId="6154319F" w14:textId="17FC9EAA" w:rsidR="008502A2" w:rsidRPr="00A30E69" w:rsidRDefault="008502A2" w:rsidP="008502A2">
            <w:pPr>
              <w:rPr>
                <w:b/>
                <w:szCs w:val="18"/>
              </w:rPr>
            </w:pPr>
            <w:r w:rsidRPr="008502A2">
              <w:rPr>
                <w:b/>
                <w:szCs w:val="18"/>
              </w:rPr>
              <w:t>I understand that the volunteer role I have applied for is subject to a Disclosure and Barring Service (DBS) check.  I hereby give consent for The Haven to carry out a DBS check if I am made a conditional offer of volunteering.</w:t>
            </w:r>
          </w:p>
          <w:p w14:paraId="78A775BF" w14:textId="00E1DD4D" w:rsidR="008502A2" w:rsidRPr="008502A2" w:rsidRDefault="008502A2" w:rsidP="008502A2">
            <w:pPr>
              <w:rPr>
                <w:b/>
                <w:color w:val="FF0000"/>
                <w:szCs w:val="18"/>
              </w:rPr>
            </w:pPr>
          </w:p>
        </w:tc>
        <w:tc>
          <w:tcPr>
            <w:tcW w:w="1239" w:type="dxa"/>
            <w:tcBorders>
              <w:top w:val="nil"/>
              <w:left w:val="nil"/>
              <w:bottom w:val="nil"/>
              <w:right w:val="nil"/>
            </w:tcBorders>
          </w:tcPr>
          <w:p w14:paraId="4B5D2A2E" w14:textId="77777777" w:rsidR="008502A2" w:rsidRPr="00264456" w:rsidRDefault="008502A2" w:rsidP="008502A2">
            <w:r>
              <w:t>Yes</w:t>
            </w:r>
          </w:p>
        </w:tc>
        <w:sdt>
          <w:sdtPr>
            <w:rPr>
              <w:b/>
            </w:rPr>
            <w:id w:val="-144517725"/>
            <w14:checkbox>
              <w14:checked w14:val="0"/>
              <w14:checkedState w14:val="2612" w14:font="MS Gothic"/>
              <w14:uncheckedState w14:val="2610" w14:font="MS Gothic"/>
            </w14:checkbox>
          </w:sdtPr>
          <w:sdtEndPr/>
          <w:sdtContent>
            <w:tc>
              <w:tcPr>
                <w:tcW w:w="1239" w:type="dxa"/>
                <w:tcBorders>
                  <w:top w:val="nil"/>
                  <w:left w:val="nil"/>
                  <w:bottom w:val="nil"/>
                  <w:right w:val="nil"/>
                </w:tcBorders>
              </w:tcPr>
              <w:p w14:paraId="5028020C" w14:textId="77777777" w:rsidR="008502A2" w:rsidRPr="00264456" w:rsidRDefault="008502A2" w:rsidP="008502A2">
                <w:r w:rsidRPr="000B20A9">
                  <w:rPr>
                    <w:rFonts w:ascii="MS Gothic" w:eastAsia="MS Gothic" w:hAnsi="MS Gothic" w:hint="eastAsia"/>
                    <w:b/>
                  </w:rPr>
                  <w:t>☐</w:t>
                </w:r>
              </w:p>
            </w:tc>
          </w:sdtContent>
        </w:sdt>
        <w:tc>
          <w:tcPr>
            <w:tcW w:w="1239" w:type="dxa"/>
            <w:tcBorders>
              <w:top w:val="nil"/>
              <w:left w:val="nil"/>
              <w:bottom w:val="nil"/>
              <w:right w:val="nil"/>
            </w:tcBorders>
          </w:tcPr>
          <w:p w14:paraId="29E3704F" w14:textId="77777777" w:rsidR="008502A2" w:rsidRPr="00264456" w:rsidRDefault="008502A2" w:rsidP="008502A2">
            <w:r>
              <w:t>No</w:t>
            </w:r>
          </w:p>
        </w:tc>
        <w:sdt>
          <w:sdtPr>
            <w:rPr>
              <w:b/>
            </w:rPr>
            <w:id w:val="1113021528"/>
            <w14:checkbox>
              <w14:checked w14:val="0"/>
              <w14:checkedState w14:val="2612" w14:font="MS Gothic"/>
              <w14:uncheckedState w14:val="2610" w14:font="MS Gothic"/>
            </w14:checkbox>
          </w:sdtPr>
          <w:sdtEndPr/>
          <w:sdtContent>
            <w:tc>
              <w:tcPr>
                <w:tcW w:w="1239" w:type="dxa"/>
                <w:gridSpan w:val="2"/>
                <w:tcBorders>
                  <w:top w:val="nil"/>
                  <w:left w:val="nil"/>
                  <w:bottom w:val="nil"/>
                  <w:right w:val="nil"/>
                </w:tcBorders>
              </w:tcPr>
              <w:p w14:paraId="15585A66" w14:textId="77777777" w:rsidR="008502A2" w:rsidRPr="00264456" w:rsidRDefault="008502A2" w:rsidP="008502A2">
                <w:r>
                  <w:rPr>
                    <w:rFonts w:ascii="MS Gothic" w:eastAsia="MS Gothic" w:hAnsi="MS Gothic" w:hint="eastAsia"/>
                    <w:b/>
                  </w:rPr>
                  <w:t>☐</w:t>
                </w:r>
              </w:p>
            </w:tc>
          </w:sdtContent>
        </w:sdt>
      </w:tr>
      <w:tr w:rsidR="008502A2" w14:paraId="65BA0AFA" w14:textId="77777777" w:rsidTr="008502A2">
        <w:trPr>
          <w:gridAfter w:val="1"/>
          <w:wAfter w:w="11" w:type="dxa"/>
        </w:trPr>
        <w:tc>
          <w:tcPr>
            <w:tcW w:w="9639" w:type="dxa"/>
            <w:gridSpan w:val="5"/>
            <w:tcBorders>
              <w:top w:val="nil"/>
              <w:left w:val="nil"/>
              <w:bottom w:val="nil"/>
              <w:right w:val="nil"/>
            </w:tcBorders>
          </w:tcPr>
          <w:p w14:paraId="1D0F0EDE" w14:textId="77777777" w:rsidR="008502A2" w:rsidRDefault="008502A2" w:rsidP="008502A2">
            <w:pPr>
              <w:rPr>
                <w:b/>
              </w:rPr>
            </w:pPr>
          </w:p>
        </w:tc>
      </w:tr>
    </w:tbl>
    <w:p w14:paraId="263B50F9" w14:textId="12F10175" w:rsidR="00AD424D" w:rsidRDefault="00AD424D" w:rsidP="00EC2E5F">
      <w:pPr>
        <w:tabs>
          <w:tab w:val="left" w:pos="7371"/>
        </w:tabs>
        <w:ind w:right="119"/>
        <w:jc w:val="both"/>
        <w:rPr>
          <w:b/>
        </w:rPr>
      </w:pPr>
    </w:p>
    <w:p w14:paraId="4DF67B5A" w14:textId="71E6E52A" w:rsidR="004E0A19" w:rsidRPr="006C5C57" w:rsidRDefault="00B20CC2" w:rsidP="006C5C57">
      <w:pPr>
        <w:pStyle w:val="Heading2"/>
      </w:pPr>
      <w:r>
        <w:lastRenderedPageBreak/>
        <w:t>OPPORTUNITIES AVAILABLE</w:t>
      </w:r>
      <w:r w:rsidR="003F236B">
        <w:t xml:space="preserve"> – REFER TO WEBSITE</w:t>
      </w:r>
    </w:p>
    <w:p w14:paraId="4D844627" w14:textId="77777777" w:rsidR="000C31E3" w:rsidRDefault="000C31E3" w:rsidP="003F68E0">
      <w:pPr>
        <w:jc w:val="both"/>
        <w:rPr>
          <w:b/>
        </w:rPr>
      </w:pPr>
    </w:p>
    <w:p w14:paraId="17832E33" w14:textId="18DC5EC1" w:rsidR="00BC5077" w:rsidRPr="000B20A9" w:rsidRDefault="00BC5077" w:rsidP="00CA2048">
      <w:pPr>
        <w:tabs>
          <w:tab w:val="left" w:pos="7371"/>
        </w:tabs>
        <w:spacing w:before="120"/>
        <w:jc w:val="both"/>
        <w:rPr>
          <w:b/>
          <w:color w:val="FF0000"/>
          <w:sz w:val="20"/>
          <w:szCs w:val="18"/>
        </w:rPr>
      </w:pPr>
    </w:p>
    <w:p w14:paraId="2A52B2AD" w14:textId="492A9A34" w:rsidR="00BA6BA7" w:rsidRDefault="00BA6BA7" w:rsidP="009A072F">
      <w:pPr>
        <w:tabs>
          <w:tab w:val="left" w:pos="284"/>
          <w:tab w:val="left" w:pos="7371"/>
        </w:tabs>
        <w:ind w:right="119"/>
        <w:jc w:val="both"/>
        <w:rPr>
          <w:rFonts w:ascii="Arial" w:hAnsi="Arial" w:cs="Arial"/>
          <w:sz w:val="20"/>
          <w:szCs w:val="18"/>
        </w:rPr>
      </w:pPr>
    </w:p>
    <w:p w14:paraId="026A9755" w14:textId="77777777" w:rsidR="002E678D" w:rsidRPr="00CA2048" w:rsidRDefault="002E678D" w:rsidP="009A072F">
      <w:pPr>
        <w:tabs>
          <w:tab w:val="left" w:pos="284"/>
          <w:tab w:val="left" w:pos="7371"/>
        </w:tabs>
        <w:ind w:right="119"/>
        <w:jc w:val="both"/>
        <w:rPr>
          <w:rFonts w:ascii="Arial" w:hAnsi="Arial" w:cs="Arial"/>
          <w:sz w:val="20"/>
          <w:szCs w:val="18"/>
        </w:rPr>
      </w:pPr>
    </w:p>
    <w:p w14:paraId="4B755599" w14:textId="7B80B088" w:rsidR="00D63AD1" w:rsidRPr="006C5C57" w:rsidRDefault="00F84282" w:rsidP="006C5C57">
      <w:pPr>
        <w:pStyle w:val="Heading2"/>
        <w:rPr>
          <w:sz w:val="24"/>
        </w:rPr>
      </w:pPr>
      <w:r w:rsidRPr="002770AA">
        <w:rPr>
          <w:sz w:val="24"/>
        </w:rPr>
        <w:t>R</w:t>
      </w:r>
      <w:r w:rsidR="0011111A">
        <w:rPr>
          <w:sz w:val="24"/>
        </w:rPr>
        <w:t>EFERENCES</w:t>
      </w:r>
    </w:p>
    <w:tbl>
      <w:tblPr>
        <w:tblStyle w:val="TableGrid"/>
        <w:tblW w:w="9655" w:type="dxa"/>
        <w:jc w:val="center"/>
        <w:tblLook w:val="04A0" w:firstRow="1" w:lastRow="0" w:firstColumn="1" w:lastColumn="0" w:noHBand="0" w:noVBand="1"/>
      </w:tblPr>
      <w:tblGrid>
        <w:gridCol w:w="9655"/>
      </w:tblGrid>
      <w:tr w:rsidR="00A47FF0" w14:paraId="51EF374B" w14:textId="77777777" w:rsidTr="003F68E0">
        <w:trPr>
          <w:trHeight w:val="1620"/>
          <w:jc w:val="center"/>
        </w:trPr>
        <w:tc>
          <w:tcPr>
            <w:tcW w:w="9655" w:type="dxa"/>
            <w:tcBorders>
              <w:top w:val="nil"/>
              <w:left w:val="nil"/>
              <w:bottom w:val="nil"/>
              <w:right w:val="nil"/>
            </w:tcBorders>
          </w:tcPr>
          <w:p w14:paraId="132E3D54" w14:textId="77777777" w:rsidR="003F68E0" w:rsidRDefault="003F68E0" w:rsidP="00A47FF0"/>
          <w:p w14:paraId="6F61AF03" w14:textId="77777777" w:rsidR="00A47FF0" w:rsidRPr="00BA6BA7" w:rsidRDefault="00CA2048" w:rsidP="003F68E0">
            <w:pPr>
              <w:jc w:val="both"/>
            </w:pPr>
            <w:r w:rsidRPr="00BA6BA7">
              <w:t>Your placement/volunteering will not commence until we receive your references. P</w:t>
            </w:r>
            <w:r w:rsidR="00A47FF0" w:rsidRPr="00BA6BA7">
              <w:t xml:space="preserve">lease provide us with names and contact details of two referees who we can contact. Please note that your referees should know you well enough to comment on your ability to volunteer at The Haven Wolverhampton. </w:t>
            </w:r>
            <w:r w:rsidRPr="00BA6BA7">
              <w:t xml:space="preserve">Please ensure you ask your referees for a swift response. </w:t>
            </w:r>
          </w:p>
          <w:p w14:paraId="1183FD87" w14:textId="77777777" w:rsidR="00A47FF0" w:rsidRPr="00BA6BA7" w:rsidRDefault="00A47FF0" w:rsidP="003F68E0">
            <w:pPr>
              <w:jc w:val="both"/>
            </w:pPr>
          </w:p>
          <w:p w14:paraId="0FA1EC34" w14:textId="6EC6AD42" w:rsidR="00A47FF0" w:rsidRDefault="00A47FF0" w:rsidP="003F68E0">
            <w:pPr>
              <w:jc w:val="both"/>
              <w:rPr>
                <w:rFonts w:ascii="Arial" w:hAnsi="Arial" w:cs="Arial"/>
                <w:b/>
                <w:sz w:val="22"/>
                <w:szCs w:val="18"/>
              </w:rPr>
            </w:pPr>
            <w:r w:rsidRPr="00BA6BA7">
              <w:t>We accept references from a previous employe</w:t>
            </w:r>
            <w:r w:rsidR="009A4DE9">
              <w:t xml:space="preserve">r, lecturer, friend </w:t>
            </w:r>
            <w:r w:rsidR="009A4DE9" w:rsidRPr="00DE679C">
              <w:t>or</w:t>
            </w:r>
            <w:r w:rsidR="00BA6BA7" w:rsidRPr="00BA6BA7">
              <w:t xml:space="preserve"> </w:t>
            </w:r>
            <w:proofErr w:type="spellStart"/>
            <w:r w:rsidR="00BA6BA7" w:rsidRPr="00BA6BA7">
              <w:t>neighbo</w:t>
            </w:r>
            <w:r w:rsidR="009A4DE9">
              <w:t>u</w:t>
            </w:r>
            <w:r w:rsidR="00BA6BA7" w:rsidRPr="00BA6BA7">
              <w:t>r</w:t>
            </w:r>
            <w:proofErr w:type="spellEnd"/>
            <w:r w:rsidR="00BA6BA7" w:rsidRPr="00BA6BA7">
              <w:t xml:space="preserve">. </w:t>
            </w:r>
            <w:r w:rsidRPr="00BA6BA7">
              <w:t xml:space="preserve">Please note </w:t>
            </w:r>
            <w:r w:rsidR="009A4DE9">
              <w:t xml:space="preserve">that </w:t>
            </w:r>
            <w:r w:rsidRPr="00BA6BA7">
              <w:t xml:space="preserve">we do not accept references from a </w:t>
            </w:r>
            <w:r w:rsidRPr="00B20CC2">
              <w:t>family member</w:t>
            </w:r>
            <w:r w:rsidRPr="00BA6BA7">
              <w:t>.</w:t>
            </w:r>
            <w:r w:rsidRPr="00BC5077">
              <w:t xml:space="preserve"> </w:t>
            </w:r>
            <w:r w:rsidR="00BC5077" w:rsidRPr="00BC5077">
              <w:t>Please ensure you include reference letters with your application.</w:t>
            </w:r>
          </w:p>
        </w:tc>
      </w:tr>
    </w:tbl>
    <w:p w14:paraId="61291F1F" w14:textId="77777777" w:rsidR="00A47FF0" w:rsidRDefault="00A47FF0" w:rsidP="00BA6BA7">
      <w:pPr>
        <w:tabs>
          <w:tab w:val="left" w:pos="7371"/>
        </w:tabs>
        <w:ind w:right="119"/>
        <w:jc w:val="both"/>
        <w:rPr>
          <w:rFonts w:ascii="Arial" w:hAnsi="Arial" w:cs="Arial"/>
          <w:b/>
          <w:sz w:val="22"/>
          <w:szCs w:val="18"/>
        </w:rPr>
      </w:pPr>
    </w:p>
    <w:tbl>
      <w:tblPr>
        <w:tblStyle w:val="TableGrid"/>
        <w:tblW w:w="9650" w:type="dxa"/>
        <w:tblLook w:val="04A0" w:firstRow="1" w:lastRow="0" w:firstColumn="1" w:lastColumn="0" w:noHBand="0" w:noVBand="1"/>
      </w:tblPr>
      <w:tblGrid>
        <w:gridCol w:w="4694"/>
        <w:gridCol w:w="4956"/>
      </w:tblGrid>
      <w:tr w:rsidR="00A47FF0" w:rsidRPr="00264456" w14:paraId="001C4951" w14:textId="77777777" w:rsidTr="001602C7">
        <w:tc>
          <w:tcPr>
            <w:tcW w:w="4694" w:type="dxa"/>
            <w:tcBorders>
              <w:top w:val="nil"/>
              <w:left w:val="nil"/>
              <w:bottom w:val="nil"/>
              <w:right w:val="nil"/>
            </w:tcBorders>
          </w:tcPr>
          <w:p w14:paraId="019BD12A" w14:textId="77777777" w:rsidR="00A47FF0" w:rsidRPr="00465830" w:rsidRDefault="00A47FF0" w:rsidP="001602C7">
            <w:pPr>
              <w:rPr>
                <w:b/>
                <w:sz w:val="22"/>
                <w:szCs w:val="22"/>
              </w:rPr>
            </w:pPr>
            <w:r w:rsidRPr="00465830">
              <w:rPr>
                <w:b/>
                <w:sz w:val="22"/>
                <w:szCs w:val="22"/>
              </w:rPr>
              <w:t xml:space="preserve">Reference 1 </w:t>
            </w:r>
          </w:p>
        </w:tc>
        <w:tc>
          <w:tcPr>
            <w:tcW w:w="4956" w:type="dxa"/>
            <w:tcBorders>
              <w:top w:val="nil"/>
              <w:left w:val="nil"/>
              <w:bottom w:val="nil"/>
              <w:right w:val="nil"/>
            </w:tcBorders>
          </w:tcPr>
          <w:p w14:paraId="51B3F71F" w14:textId="77777777" w:rsidR="00A47FF0" w:rsidRPr="00264456" w:rsidRDefault="00A47FF0" w:rsidP="001602C7"/>
        </w:tc>
      </w:tr>
      <w:tr w:rsidR="00A47FF0" w:rsidRPr="00264456" w14:paraId="05259EEE" w14:textId="77777777" w:rsidTr="001602C7">
        <w:tc>
          <w:tcPr>
            <w:tcW w:w="4694" w:type="dxa"/>
            <w:tcBorders>
              <w:top w:val="nil"/>
              <w:left w:val="nil"/>
              <w:bottom w:val="nil"/>
              <w:right w:val="nil"/>
            </w:tcBorders>
          </w:tcPr>
          <w:p w14:paraId="58355A54" w14:textId="77777777" w:rsidR="00A47FF0" w:rsidRDefault="00A47FF0" w:rsidP="001602C7">
            <w:pPr>
              <w:rPr>
                <w:b/>
              </w:rPr>
            </w:pPr>
          </w:p>
        </w:tc>
        <w:tc>
          <w:tcPr>
            <w:tcW w:w="4956" w:type="dxa"/>
            <w:tcBorders>
              <w:top w:val="nil"/>
              <w:left w:val="nil"/>
              <w:bottom w:val="nil"/>
              <w:right w:val="nil"/>
            </w:tcBorders>
          </w:tcPr>
          <w:p w14:paraId="11D7214F" w14:textId="77777777" w:rsidR="00A47FF0" w:rsidRPr="00264456" w:rsidRDefault="00A47FF0" w:rsidP="001602C7"/>
        </w:tc>
      </w:tr>
      <w:tr w:rsidR="00A47FF0" w:rsidRPr="00264456" w14:paraId="5D1A57C1" w14:textId="77777777" w:rsidTr="001602C7">
        <w:tc>
          <w:tcPr>
            <w:tcW w:w="4694" w:type="dxa"/>
            <w:tcBorders>
              <w:top w:val="nil"/>
              <w:left w:val="nil"/>
              <w:bottom w:val="nil"/>
              <w:right w:val="nil"/>
            </w:tcBorders>
          </w:tcPr>
          <w:p w14:paraId="0F4ED207" w14:textId="6493E2B8" w:rsidR="00A47FF0" w:rsidRDefault="00A47FF0" w:rsidP="001602C7">
            <w:pPr>
              <w:rPr>
                <w:b/>
              </w:rPr>
            </w:pPr>
            <w:r>
              <w:rPr>
                <w:b/>
              </w:rPr>
              <w:t>Name</w:t>
            </w:r>
            <w:r w:rsidR="00465830">
              <w:rPr>
                <w:b/>
              </w:rPr>
              <w:t xml:space="preserve"> </w:t>
            </w:r>
          </w:p>
        </w:tc>
        <w:sdt>
          <w:sdtPr>
            <w:id w:val="-898359130"/>
            <w:placeholder>
              <w:docPart w:val="DefaultPlaceholder_1081868574"/>
            </w:placeholder>
            <w:showingPlcHdr/>
          </w:sdtPr>
          <w:sdtEndPr/>
          <w:sdtContent>
            <w:tc>
              <w:tcPr>
                <w:tcW w:w="4956" w:type="dxa"/>
                <w:tcBorders>
                  <w:top w:val="nil"/>
                  <w:left w:val="nil"/>
                  <w:bottom w:val="nil"/>
                  <w:right w:val="nil"/>
                </w:tcBorders>
              </w:tcPr>
              <w:p w14:paraId="5DDC078B" w14:textId="77777777" w:rsidR="00A47FF0" w:rsidRPr="00264456" w:rsidRDefault="003F775C" w:rsidP="001602C7">
                <w:r w:rsidRPr="007C060E">
                  <w:rPr>
                    <w:rStyle w:val="PlaceholderText"/>
                  </w:rPr>
                  <w:t>Click here to enter text.</w:t>
                </w:r>
              </w:p>
            </w:tc>
          </w:sdtContent>
        </w:sdt>
      </w:tr>
      <w:tr w:rsidR="00A47FF0" w:rsidRPr="00264456" w14:paraId="2964BC9B" w14:textId="77777777" w:rsidTr="001602C7">
        <w:tc>
          <w:tcPr>
            <w:tcW w:w="4694" w:type="dxa"/>
            <w:tcBorders>
              <w:top w:val="nil"/>
              <w:left w:val="nil"/>
              <w:bottom w:val="nil"/>
              <w:right w:val="nil"/>
            </w:tcBorders>
          </w:tcPr>
          <w:p w14:paraId="56A57568" w14:textId="77777777" w:rsidR="00A47FF0" w:rsidRDefault="00A47FF0" w:rsidP="001602C7">
            <w:pPr>
              <w:rPr>
                <w:b/>
              </w:rPr>
            </w:pPr>
          </w:p>
        </w:tc>
        <w:tc>
          <w:tcPr>
            <w:tcW w:w="4956" w:type="dxa"/>
            <w:tcBorders>
              <w:top w:val="nil"/>
              <w:left w:val="nil"/>
              <w:bottom w:val="nil"/>
              <w:right w:val="nil"/>
            </w:tcBorders>
          </w:tcPr>
          <w:p w14:paraId="2495FF02" w14:textId="77777777" w:rsidR="00A47FF0" w:rsidRPr="00264456" w:rsidRDefault="00A47FF0" w:rsidP="001602C7"/>
        </w:tc>
      </w:tr>
      <w:tr w:rsidR="00A47FF0" w:rsidRPr="00264456" w14:paraId="168F405B" w14:textId="77777777" w:rsidTr="001602C7">
        <w:tc>
          <w:tcPr>
            <w:tcW w:w="4694" w:type="dxa"/>
            <w:tcBorders>
              <w:top w:val="nil"/>
              <w:left w:val="nil"/>
              <w:bottom w:val="nil"/>
              <w:right w:val="nil"/>
            </w:tcBorders>
          </w:tcPr>
          <w:p w14:paraId="18A447B9" w14:textId="75241D03" w:rsidR="00A47FF0" w:rsidRPr="00465830" w:rsidRDefault="00A47FF0" w:rsidP="001602C7">
            <w:pPr>
              <w:rPr>
                <w:b/>
                <w:color w:val="FF0000"/>
              </w:rPr>
            </w:pPr>
            <w:r>
              <w:rPr>
                <w:b/>
              </w:rPr>
              <w:t xml:space="preserve">Position </w:t>
            </w:r>
          </w:p>
        </w:tc>
        <w:sdt>
          <w:sdtPr>
            <w:id w:val="-960722399"/>
            <w:placeholder>
              <w:docPart w:val="DefaultPlaceholder_1081868574"/>
            </w:placeholder>
            <w:showingPlcHdr/>
          </w:sdtPr>
          <w:sdtEndPr/>
          <w:sdtContent>
            <w:tc>
              <w:tcPr>
                <w:tcW w:w="4956" w:type="dxa"/>
                <w:tcBorders>
                  <w:top w:val="nil"/>
                  <w:left w:val="nil"/>
                  <w:bottom w:val="nil"/>
                  <w:right w:val="nil"/>
                </w:tcBorders>
              </w:tcPr>
              <w:p w14:paraId="71604DA2" w14:textId="77777777" w:rsidR="00A47FF0" w:rsidRPr="00264456" w:rsidRDefault="003F775C" w:rsidP="001602C7">
                <w:r w:rsidRPr="007C060E">
                  <w:rPr>
                    <w:rStyle w:val="PlaceholderText"/>
                  </w:rPr>
                  <w:t>Click here to enter text.</w:t>
                </w:r>
              </w:p>
            </w:tc>
          </w:sdtContent>
        </w:sdt>
      </w:tr>
      <w:tr w:rsidR="00A47FF0" w:rsidRPr="00264456" w14:paraId="20061694" w14:textId="77777777" w:rsidTr="001602C7">
        <w:tc>
          <w:tcPr>
            <w:tcW w:w="4694" w:type="dxa"/>
            <w:tcBorders>
              <w:top w:val="nil"/>
              <w:left w:val="nil"/>
              <w:bottom w:val="nil"/>
              <w:right w:val="nil"/>
            </w:tcBorders>
          </w:tcPr>
          <w:p w14:paraId="10A4AA52" w14:textId="77777777" w:rsidR="00A47FF0" w:rsidRDefault="00A47FF0" w:rsidP="001602C7">
            <w:pPr>
              <w:rPr>
                <w:b/>
              </w:rPr>
            </w:pPr>
          </w:p>
        </w:tc>
        <w:tc>
          <w:tcPr>
            <w:tcW w:w="4956" w:type="dxa"/>
            <w:tcBorders>
              <w:top w:val="nil"/>
              <w:left w:val="nil"/>
              <w:bottom w:val="nil"/>
              <w:right w:val="nil"/>
            </w:tcBorders>
          </w:tcPr>
          <w:p w14:paraId="1826B54D" w14:textId="77777777" w:rsidR="00A47FF0" w:rsidRPr="00264456" w:rsidRDefault="00A47FF0" w:rsidP="001602C7"/>
        </w:tc>
      </w:tr>
      <w:tr w:rsidR="00A47FF0" w:rsidRPr="00264456" w14:paraId="67DAED23" w14:textId="77777777" w:rsidTr="001602C7">
        <w:tc>
          <w:tcPr>
            <w:tcW w:w="4694" w:type="dxa"/>
            <w:tcBorders>
              <w:top w:val="nil"/>
              <w:left w:val="nil"/>
              <w:bottom w:val="nil"/>
              <w:right w:val="nil"/>
            </w:tcBorders>
          </w:tcPr>
          <w:p w14:paraId="249CE9CF" w14:textId="5B72A6F8" w:rsidR="00A47FF0" w:rsidRPr="00465830" w:rsidRDefault="00BA6BA7" w:rsidP="001602C7">
            <w:pPr>
              <w:rPr>
                <w:b/>
                <w:color w:val="FF0000"/>
              </w:rPr>
            </w:pPr>
            <w:r>
              <w:rPr>
                <w:b/>
              </w:rPr>
              <w:t xml:space="preserve">Address Line </w:t>
            </w:r>
          </w:p>
        </w:tc>
        <w:sdt>
          <w:sdtPr>
            <w:id w:val="2026821793"/>
            <w:placeholder>
              <w:docPart w:val="DefaultPlaceholder_1081868574"/>
            </w:placeholder>
            <w:showingPlcHdr/>
          </w:sdtPr>
          <w:sdtEndPr/>
          <w:sdtContent>
            <w:tc>
              <w:tcPr>
                <w:tcW w:w="4956" w:type="dxa"/>
                <w:tcBorders>
                  <w:top w:val="nil"/>
                  <w:left w:val="nil"/>
                  <w:bottom w:val="nil"/>
                  <w:right w:val="nil"/>
                </w:tcBorders>
              </w:tcPr>
              <w:p w14:paraId="32C26CF6" w14:textId="77777777" w:rsidR="00A47FF0" w:rsidRPr="00264456" w:rsidRDefault="003F775C" w:rsidP="001602C7">
                <w:r w:rsidRPr="007C060E">
                  <w:rPr>
                    <w:rStyle w:val="PlaceholderText"/>
                  </w:rPr>
                  <w:t>Click here to enter text.</w:t>
                </w:r>
              </w:p>
            </w:tc>
          </w:sdtContent>
        </w:sdt>
      </w:tr>
      <w:tr w:rsidR="00A47FF0" w:rsidRPr="00264456" w14:paraId="50FF0336" w14:textId="77777777" w:rsidTr="001602C7">
        <w:tc>
          <w:tcPr>
            <w:tcW w:w="4694" w:type="dxa"/>
            <w:tcBorders>
              <w:top w:val="nil"/>
              <w:left w:val="nil"/>
              <w:bottom w:val="nil"/>
              <w:right w:val="nil"/>
            </w:tcBorders>
          </w:tcPr>
          <w:p w14:paraId="54C83466" w14:textId="77777777" w:rsidR="00A47FF0" w:rsidRDefault="00A47FF0" w:rsidP="001602C7">
            <w:pPr>
              <w:rPr>
                <w:b/>
              </w:rPr>
            </w:pPr>
          </w:p>
        </w:tc>
        <w:tc>
          <w:tcPr>
            <w:tcW w:w="4956" w:type="dxa"/>
            <w:tcBorders>
              <w:top w:val="nil"/>
              <w:left w:val="nil"/>
              <w:bottom w:val="nil"/>
              <w:right w:val="nil"/>
            </w:tcBorders>
          </w:tcPr>
          <w:p w14:paraId="1F8F2158" w14:textId="77777777" w:rsidR="00A47FF0" w:rsidRPr="00264456" w:rsidRDefault="00A47FF0" w:rsidP="001602C7"/>
        </w:tc>
      </w:tr>
      <w:tr w:rsidR="00A47FF0" w:rsidRPr="00264456" w14:paraId="5AC80BE9" w14:textId="77777777" w:rsidTr="001602C7">
        <w:tc>
          <w:tcPr>
            <w:tcW w:w="4694" w:type="dxa"/>
            <w:tcBorders>
              <w:top w:val="nil"/>
              <w:left w:val="nil"/>
              <w:bottom w:val="nil"/>
              <w:right w:val="nil"/>
            </w:tcBorders>
          </w:tcPr>
          <w:p w14:paraId="622B0B14" w14:textId="5CB75F7C" w:rsidR="00A47FF0" w:rsidRDefault="00A47FF0" w:rsidP="001602C7">
            <w:pPr>
              <w:rPr>
                <w:b/>
              </w:rPr>
            </w:pPr>
            <w:r>
              <w:rPr>
                <w:b/>
              </w:rPr>
              <w:t>Town/City</w:t>
            </w:r>
            <w:r w:rsidR="00465830">
              <w:rPr>
                <w:b/>
              </w:rPr>
              <w:t xml:space="preserve"> </w:t>
            </w:r>
          </w:p>
        </w:tc>
        <w:sdt>
          <w:sdtPr>
            <w:id w:val="-1882771674"/>
            <w:placeholder>
              <w:docPart w:val="DefaultPlaceholder_1081868574"/>
            </w:placeholder>
            <w:showingPlcHdr/>
          </w:sdtPr>
          <w:sdtEndPr/>
          <w:sdtContent>
            <w:tc>
              <w:tcPr>
                <w:tcW w:w="4956" w:type="dxa"/>
                <w:tcBorders>
                  <w:top w:val="nil"/>
                  <w:left w:val="nil"/>
                  <w:bottom w:val="nil"/>
                  <w:right w:val="nil"/>
                </w:tcBorders>
              </w:tcPr>
              <w:p w14:paraId="2854DDA7" w14:textId="77777777" w:rsidR="00A47FF0" w:rsidRPr="00264456" w:rsidRDefault="003F775C" w:rsidP="001602C7">
                <w:r w:rsidRPr="007C060E">
                  <w:rPr>
                    <w:rStyle w:val="PlaceholderText"/>
                  </w:rPr>
                  <w:t>Click here to enter text.</w:t>
                </w:r>
              </w:p>
            </w:tc>
          </w:sdtContent>
        </w:sdt>
      </w:tr>
      <w:tr w:rsidR="00A47FF0" w:rsidRPr="00264456" w14:paraId="33E9DB0C" w14:textId="77777777" w:rsidTr="001602C7">
        <w:tc>
          <w:tcPr>
            <w:tcW w:w="4694" w:type="dxa"/>
            <w:tcBorders>
              <w:top w:val="nil"/>
              <w:left w:val="nil"/>
              <w:bottom w:val="nil"/>
              <w:right w:val="nil"/>
            </w:tcBorders>
          </w:tcPr>
          <w:p w14:paraId="477DC4FB" w14:textId="77777777" w:rsidR="00A47FF0" w:rsidRDefault="00A47FF0" w:rsidP="001602C7">
            <w:pPr>
              <w:rPr>
                <w:b/>
              </w:rPr>
            </w:pPr>
          </w:p>
        </w:tc>
        <w:tc>
          <w:tcPr>
            <w:tcW w:w="4956" w:type="dxa"/>
            <w:tcBorders>
              <w:top w:val="nil"/>
              <w:left w:val="nil"/>
              <w:bottom w:val="nil"/>
              <w:right w:val="nil"/>
            </w:tcBorders>
          </w:tcPr>
          <w:p w14:paraId="3EFABB22" w14:textId="77777777" w:rsidR="00A47FF0" w:rsidRPr="00264456" w:rsidRDefault="00A47FF0" w:rsidP="001602C7"/>
        </w:tc>
      </w:tr>
      <w:tr w:rsidR="00A47FF0" w:rsidRPr="00264456" w14:paraId="6A9E38EE" w14:textId="77777777" w:rsidTr="001602C7">
        <w:tc>
          <w:tcPr>
            <w:tcW w:w="4694" w:type="dxa"/>
            <w:tcBorders>
              <w:top w:val="nil"/>
              <w:left w:val="nil"/>
              <w:bottom w:val="nil"/>
              <w:right w:val="nil"/>
            </w:tcBorders>
          </w:tcPr>
          <w:p w14:paraId="2D853114" w14:textId="04143BCC" w:rsidR="00A47FF0" w:rsidRDefault="00A47FF0" w:rsidP="001602C7">
            <w:pPr>
              <w:rPr>
                <w:b/>
              </w:rPr>
            </w:pPr>
            <w:r>
              <w:rPr>
                <w:b/>
              </w:rPr>
              <w:t>County</w:t>
            </w:r>
            <w:r w:rsidR="00465830" w:rsidRPr="00465830">
              <w:rPr>
                <w:b/>
                <w:color w:val="FF0000"/>
              </w:rPr>
              <w:t xml:space="preserve"> </w:t>
            </w:r>
          </w:p>
        </w:tc>
        <w:sdt>
          <w:sdtPr>
            <w:id w:val="675465065"/>
            <w:placeholder>
              <w:docPart w:val="DefaultPlaceholder_1081868574"/>
            </w:placeholder>
            <w:showingPlcHdr/>
          </w:sdtPr>
          <w:sdtEndPr/>
          <w:sdtContent>
            <w:tc>
              <w:tcPr>
                <w:tcW w:w="4956" w:type="dxa"/>
                <w:tcBorders>
                  <w:top w:val="nil"/>
                  <w:left w:val="nil"/>
                  <w:bottom w:val="nil"/>
                  <w:right w:val="nil"/>
                </w:tcBorders>
              </w:tcPr>
              <w:p w14:paraId="69B89E4F" w14:textId="77777777" w:rsidR="00A47FF0" w:rsidRPr="00264456" w:rsidRDefault="003F775C" w:rsidP="001602C7">
                <w:r w:rsidRPr="007C060E">
                  <w:rPr>
                    <w:rStyle w:val="PlaceholderText"/>
                  </w:rPr>
                  <w:t>Click here to enter text.</w:t>
                </w:r>
              </w:p>
            </w:tc>
          </w:sdtContent>
        </w:sdt>
      </w:tr>
      <w:tr w:rsidR="00A47FF0" w:rsidRPr="00264456" w14:paraId="6271495D" w14:textId="77777777" w:rsidTr="001602C7">
        <w:tc>
          <w:tcPr>
            <w:tcW w:w="4694" w:type="dxa"/>
            <w:tcBorders>
              <w:top w:val="nil"/>
              <w:left w:val="nil"/>
              <w:bottom w:val="nil"/>
              <w:right w:val="nil"/>
            </w:tcBorders>
          </w:tcPr>
          <w:p w14:paraId="52FAE271" w14:textId="77777777" w:rsidR="00A47FF0" w:rsidRDefault="00A47FF0" w:rsidP="001602C7">
            <w:pPr>
              <w:rPr>
                <w:b/>
              </w:rPr>
            </w:pPr>
          </w:p>
        </w:tc>
        <w:tc>
          <w:tcPr>
            <w:tcW w:w="4956" w:type="dxa"/>
            <w:tcBorders>
              <w:top w:val="nil"/>
              <w:left w:val="nil"/>
              <w:bottom w:val="nil"/>
              <w:right w:val="nil"/>
            </w:tcBorders>
          </w:tcPr>
          <w:p w14:paraId="7DCDFD09" w14:textId="77777777" w:rsidR="00A47FF0" w:rsidRPr="00264456" w:rsidRDefault="00A47FF0" w:rsidP="001602C7"/>
        </w:tc>
      </w:tr>
      <w:tr w:rsidR="00A47FF0" w:rsidRPr="00264456" w14:paraId="51C04C82" w14:textId="77777777" w:rsidTr="001602C7">
        <w:tc>
          <w:tcPr>
            <w:tcW w:w="4694" w:type="dxa"/>
            <w:tcBorders>
              <w:top w:val="nil"/>
              <w:left w:val="nil"/>
              <w:bottom w:val="nil"/>
              <w:right w:val="nil"/>
            </w:tcBorders>
          </w:tcPr>
          <w:p w14:paraId="2F1861CF" w14:textId="72A0A7EE" w:rsidR="00A47FF0" w:rsidRDefault="00A47FF0" w:rsidP="001602C7">
            <w:pPr>
              <w:rPr>
                <w:b/>
              </w:rPr>
            </w:pPr>
            <w:r>
              <w:rPr>
                <w:b/>
              </w:rPr>
              <w:t>Post Code</w:t>
            </w:r>
            <w:r w:rsidR="00465830">
              <w:rPr>
                <w:b/>
              </w:rPr>
              <w:t xml:space="preserve"> </w:t>
            </w:r>
          </w:p>
        </w:tc>
        <w:sdt>
          <w:sdtPr>
            <w:id w:val="1986668827"/>
            <w:placeholder>
              <w:docPart w:val="DefaultPlaceholder_1081868574"/>
            </w:placeholder>
            <w:showingPlcHdr/>
          </w:sdtPr>
          <w:sdtEndPr/>
          <w:sdtContent>
            <w:tc>
              <w:tcPr>
                <w:tcW w:w="4956" w:type="dxa"/>
                <w:tcBorders>
                  <w:top w:val="nil"/>
                  <w:left w:val="nil"/>
                  <w:bottom w:val="nil"/>
                  <w:right w:val="nil"/>
                </w:tcBorders>
              </w:tcPr>
              <w:p w14:paraId="556D00B0" w14:textId="77777777" w:rsidR="00A47FF0" w:rsidRPr="00264456" w:rsidRDefault="003F775C" w:rsidP="001602C7">
                <w:r w:rsidRPr="007C060E">
                  <w:rPr>
                    <w:rStyle w:val="PlaceholderText"/>
                  </w:rPr>
                  <w:t>Click here to enter text.</w:t>
                </w:r>
              </w:p>
            </w:tc>
          </w:sdtContent>
        </w:sdt>
      </w:tr>
      <w:tr w:rsidR="00A47FF0" w:rsidRPr="00264456" w14:paraId="479D272E" w14:textId="77777777" w:rsidTr="001602C7">
        <w:tc>
          <w:tcPr>
            <w:tcW w:w="4694" w:type="dxa"/>
            <w:tcBorders>
              <w:top w:val="nil"/>
              <w:left w:val="nil"/>
              <w:bottom w:val="nil"/>
              <w:right w:val="nil"/>
            </w:tcBorders>
          </w:tcPr>
          <w:p w14:paraId="5943F8A2" w14:textId="77777777" w:rsidR="00A47FF0" w:rsidRDefault="00A47FF0" w:rsidP="001602C7">
            <w:pPr>
              <w:rPr>
                <w:b/>
              </w:rPr>
            </w:pPr>
          </w:p>
        </w:tc>
        <w:tc>
          <w:tcPr>
            <w:tcW w:w="4956" w:type="dxa"/>
            <w:tcBorders>
              <w:top w:val="nil"/>
              <w:left w:val="nil"/>
              <w:bottom w:val="nil"/>
              <w:right w:val="nil"/>
            </w:tcBorders>
          </w:tcPr>
          <w:p w14:paraId="1FA63DCA" w14:textId="77777777" w:rsidR="00A47FF0" w:rsidRPr="00264456" w:rsidRDefault="00A47FF0" w:rsidP="001602C7"/>
        </w:tc>
      </w:tr>
      <w:tr w:rsidR="00A47FF0" w:rsidRPr="00264456" w14:paraId="2131034C" w14:textId="77777777" w:rsidTr="001602C7">
        <w:tc>
          <w:tcPr>
            <w:tcW w:w="4694" w:type="dxa"/>
            <w:tcBorders>
              <w:top w:val="nil"/>
              <w:left w:val="nil"/>
              <w:bottom w:val="nil"/>
              <w:right w:val="nil"/>
            </w:tcBorders>
          </w:tcPr>
          <w:p w14:paraId="72F4DD69" w14:textId="7FD26FD1" w:rsidR="00A47FF0" w:rsidRDefault="00A47FF0" w:rsidP="001602C7">
            <w:pPr>
              <w:rPr>
                <w:b/>
              </w:rPr>
            </w:pPr>
            <w:r>
              <w:rPr>
                <w:b/>
              </w:rPr>
              <w:t>Telephone No</w:t>
            </w:r>
            <w:r w:rsidR="00465830">
              <w:rPr>
                <w:b/>
              </w:rPr>
              <w:t xml:space="preserve"> </w:t>
            </w:r>
          </w:p>
        </w:tc>
        <w:sdt>
          <w:sdtPr>
            <w:id w:val="821701026"/>
            <w:placeholder>
              <w:docPart w:val="DefaultPlaceholder_1081868574"/>
            </w:placeholder>
            <w:showingPlcHdr/>
          </w:sdtPr>
          <w:sdtEndPr/>
          <w:sdtContent>
            <w:tc>
              <w:tcPr>
                <w:tcW w:w="4956" w:type="dxa"/>
                <w:tcBorders>
                  <w:top w:val="nil"/>
                  <w:left w:val="nil"/>
                  <w:bottom w:val="nil"/>
                  <w:right w:val="nil"/>
                </w:tcBorders>
              </w:tcPr>
              <w:p w14:paraId="36DEECD9" w14:textId="77777777" w:rsidR="00A47FF0" w:rsidRPr="00264456" w:rsidRDefault="003F775C" w:rsidP="001602C7">
                <w:r w:rsidRPr="007C060E">
                  <w:rPr>
                    <w:rStyle w:val="PlaceholderText"/>
                  </w:rPr>
                  <w:t>Click here to enter text.</w:t>
                </w:r>
              </w:p>
            </w:tc>
          </w:sdtContent>
        </w:sdt>
      </w:tr>
      <w:tr w:rsidR="00465830" w:rsidRPr="00264456" w14:paraId="5FBB61C5" w14:textId="77777777" w:rsidTr="001602C7">
        <w:tc>
          <w:tcPr>
            <w:tcW w:w="4694" w:type="dxa"/>
            <w:tcBorders>
              <w:top w:val="nil"/>
              <w:left w:val="nil"/>
              <w:bottom w:val="nil"/>
              <w:right w:val="nil"/>
            </w:tcBorders>
          </w:tcPr>
          <w:p w14:paraId="70583281" w14:textId="77777777" w:rsidR="00465830" w:rsidRDefault="00465830" w:rsidP="001602C7">
            <w:pPr>
              <w:rPr>
                <w:b/>
              </w:rPr>
            </w:pPr>
          </w:p>
        </w:tc>
        <w:tc>
          <w:tcPr>
            <w:tcW w:w="4956" w:type="dxa"/>
            <w:tcBorders>
              <w:top w:val="nil"/>
              <w:left w:val="nil"/>
              <w:bottom w:val="nil"/>
              <w:right w:val="nil"/>
            </w:tcBorders>
          </w:tcPr>
          <w:p w14:paraId="02966C0A" w14:textId="77777777" w:rsidR="00465830" w:rsidRPr="00264456" w:rsidRDefault="00465830" w:rsidP="001602C7"/>
        </w:tc>
      </w:tr>
      <w:tr w:rsidR="00A47FF0" w:rsidRPr="00264456" w14:paraId="401AFB5A" w14:textId="77777777" w:rsidTr="001602C7">
        <w:tc>
          <w:tcPr>
            <w:tcW w:w="4694" w:type="dxa"/>
            <w:tcBorders>
              <w:top w:val="nil"/>
              <w:left w:val="nil"/>
              <w:bottom w:val="nil"/>
              <w:right w:val="nil"/>
            </w:tcBorders>
          </w:tcPr>
          <w:p w14:paraId="32A2ADDE" w14:textId="7E0D11CA" w:rsidR="00A47FF0" w:rsidRDefault="00465830" w:rsidP="001602C7">
            <w:pPr>
              <w:rPr>
                <w:b/>
              </w:rPr>
            </w:pPr>
            <w:r>
              <w:rPr>
                <w:b/>
              </w:rPr>
              <w:t xml:space="preserve">Email </w:t>
            </w:r>
          </w:p>
        </w:tc>
        <w:sdt>
          <w:sdtPr>
            <w:id w:val="1974097230"/>
            <w:placeholder>
              <w:docPart w:val="DefaultPlaceholder_1081868574"/>
            </w:placeholder>
            <w:showingPlcHdr/>
          </w:sdtPr>
          <w:sdtEndPr/>
          <w:sdtContent>
            <w:tc>
              <w:tcPr>
                <w:tcW w:w="4956" w:type="dxa"/>
                <w:tcBorders>
                  <w:top w:val="nil"/>
                  <w:left w:val="nil"/>
                  <w:bottom w:val="nil"/>
                  <w:right w:val="nil"/>
                </w:tcBorders>
              </w:tcPr>
              <w:p w14:paraId="25F4EC53" w14:textId="77777777" w:rsidR="00A47FF0" w:rsidRPr="00264456" w:rsidRDefault="003F775C" w:rsidP="001602C7">
                <w:r w:rsidRPr="007C060E">
                  <w:rPr>
                    <w:rStyle w:val="PlaceholderText"/>
                  </w:rPr>
                  <w:t>Click here to enter text.</w:t>
                </w:r>
              </w:p>
            </w:tc>
          </w:sdtContent>
        </w:sdt>
      </w:tr>
      <w:tr w:rsidR="00465830" w:rsidRPr="00264456" w14:paraId="37684CC5" w14:textId="77777777" w:rsidTr="001602C7">
        <w:tc>
          <w:tcPr>
            <w:tcW w:w="4694" w:type="dxa"/>
            <w:tcBorders>
              <w:top w:val="nil"/>
              <w:left w:val="nil"/>
              <w:bottom w:val="nil"/>
              <w:right w:val="nil"/>
            </w:tcBorders>
          </w:tcPr>
          <w:p w14:paraId="6629854F" w14:textId="77777777" w:rsidR="00465830" w:rsidRDefault="00465830" w:rsidP="001602C7">
            <w:pPr>
              <w:rPr>
                <w:b/>
              </w:rPr>
            </w:pPr>
          </w:p>
        </w:tc>
        <w:tc>
          <w:tcPr>
            <w:tcW w:w="4956" w:type="dxa"/>
            <w:tcBorders>
              <w:top w:val="nil"/>
              <w:left w:val="nil"/>
              <w:bottom w:val="nil"/>
              <w:right w:val="nil"/>
            </w:tcBorders>
          </w:tcPr>
          <w:p w14:paraId="61EC0AD4" w14:textId="77777777" w:rsidR="00465830" w:rsidRPr="00264456" w:rsidRDefault="00465830" w:rsidP="001602C7"/>
        </w:tc>
      </w:tr>
      <w:tr w:rsidR="00A47FF0" w:rsidRPr="00264456" w14:paraId="22C8681F" w14:textId="77777777" w:rsidTr="001602C7">
        <w:tc>
          <w:tcPr>
            <w:tcW w:w="4694" w:type="dxa"/>
            <w:tcBorders>
              <w:top w:val="nil"/>
              <w:left w:val="nil"/>
              <w:bottom w:val="nil"/>
              <w:right w:val="nil"/>
            </w:tcBorders>
          </w:tcPr>
          <w:p w14:paraId="3755EEAB" w14:textId="76B7F49D" w:rsidR="00A47FF0" w:rsidRDefault="00465830" w:rsidP="001602C7">
            <w:pPr>
              <w:rPr>
                <w:b/>
              </w:rPr>
            </w:pPr>
            <w:r>
              <w:rPr>
                <w:b/>
              </w:rPr>
              <w:t xml:space="preserve">Relationship </w:t>
            </w:r>
          </w:p>
        </w:tc>
        <w:sdt>
          <w:sdtPr>
            <w:id w:val="-650599235"/>
            <w:placeholder>
              <w:docPart w:val="DefaultPlaceholder_1081868574"/>
            </w:placeholder>
            <w:showingPlcHdr/>
          </w:sdtPr>
          <w:sdtEndPr/>
          <w:sdtContent>
            <w:tc>
              <w:tcPr>
                <w:tcW w:w="4956" w:type="dxa"/>
                <w:tcBorders>
                  <w:top w:val="nil"/>
                  <w:left w:val="nil"/>
                  <w:bottom w:val="nil"/>
                  <w:right w:val="nil"/>
                </w:tcBorders>
              </w:tcPr>
              <w:p w14:paraId="76B1EC6F" w14:textId="77777777" w:rsidR="00A47FF0" w:rsidRPr="00264456" w:rsidRDefault="003F775C" w:rsidP="001602C7">
                <w:r w:rsidRPr="007C060E">
                  <w:rPr>
                    <w:rStyle w:val="PlaceholderText"/>
                  </w:rPr>
                  <w:t>Click here to enter text.</w:t>
                </w:r>
              </w:p>
            </w:tc>
          </w:sdtContent>
        </w:sdt>
      </w:tr>
      <w:tr w:rsidR="00A47FF0" w:rsidRPr="00264456" w14:paraId="5FA4103B" w14:textId="77777777" w:rsidTr="001602C7">
        <w:tc>
          <w:tcPr>
            <w:tcW w:w="4694" w:type="dxa"/>
            <w:tcBorders>
              <w:top w:val="nil"/>
              <w:left w:val="nil"/>
              <w:bottom w:val="nil"/>
              <w:right w:val="nil"/>
            </w:tcBorders>
          </w:tcPr>
          <w:p w14:paraId="7D4F223C" w14:textId="77777777" w:rsidR="00A47FF0" w:rsidRDefault="00A47FF0" w:rsidP="001602C7">
            <w:pPr>
              <w:rPr>
                <w:b/>
              </w:rPr>
            </w:pPr>
          </w:p>
        </w:tc>
        <w:tc>
          <w:tcPr>
            <w:tcW w:w="4956" w:type="dxa"/>
            <w:tcBorders>
              <w:top w:val="nil"/>
              <w:left w:val="nil"/>
              <w:bottom w:val="nil"/>
              <w:right w:val="nil"/>
            </w:tcBorders>
          </w:tcPr>
          <w:p w14:paraId="5FE141BE" w14:textId="77777777" w:rsidR="00A47FF0" w:rsidRPr="00264456" w:rsidRDefault="00A47FF0" w:rsidP="001602C7"/>
        </w:tc>
      </w:tr>
      <w:tr w:rsidR="00A47FF0" w:rsidRPr="00264456" w14:paraId="67B3EA82" w14:textId="77777777" w:rsidTr="001602C7">
        <w:tc>
          <w:tcPr>
            <w:tcW w:w="4694" w:type="dxa"/>
            <w:tcBorders>
              <w:top w:val="nil"/>
              <w:left w:val="nil"/>
              <w:bottom w:val="nil"/>
              <w:right w:val="nil"/>
            </w:tcBorders>
          </w:tcPr>
          <w:p w14:paraId="340F8B17" w14:textId="1E600558" w:rsidR="00A47FF0" w:rsidRDefault="00A47FF0" w:rsidP="001602C7">
            <w:pPr>
              <w:rPr>
                <w:b/>
              </w:rPr>
            </w:pPr>
            <w:r>
              <w:rPr>
                <w:b/>
              </w:rPr>
              <w:t>How long have you known this person?</w:t>
            </w:r>
            <w:r w:rsidR="00465830">
              <w:rPr>
                <w:b/>
              </w:rPr>
              <w:t xml:space="preserve"> </w:t>
            </w:r>
          </w:p>
        </w:tc>
        <w:sdt>
          <w:sdtPr>
            <w:id w:val="1027837998"/>
            <w:placeholder>
              <w:docPart w:val="DefaultPlaceholder_1081868574"/>
            </w:placeholder>
            <w:showingPlcHdr/>
          </w:sdtPr>
          <w:sdtEndPr/>
          <w:sdtContent>
            <w:tc>
              <w:tcPr>
                <w:tcW w:w="4956" w:type="dxa"/>
                <w:tcBorders>
                  <w:top w:val="nil"/>
                  <w:left w:val="nil"/>
                  <w:bottom w:val="nil"/>
                  <w:right w:val="nil"/>
                </w:tcBorders>
              </w:tcPr>
              <w:p w14:paraId="5357BB29" w14:textId="77777777" w:rsidR="00A47FF0" w:rsidRPr="00264456" w:rsidRDefault="003F775C" w:rsidP="001602C7">
                <w:r w:rsidRPr="007C060E">
                  <w:rPr>
                    <w:rStyle w:val="PlaceholderText"/>
                  </w:rPr>
                  <w:t>Click here to enter text.</w:t>
                </w:r>
              </w:p>
            </w:tc>
          </w:sdtContent>
        </w:sdt>
      </w:tr>
      <w:tr w:rsidR="00465830" w:rsidRPr="00264456" w14:paraId="228E47B4" w14:textId="77777777" w:rsidTr="001602C7">
        <w:tc>
          <w:tcPr>
            <w:tcW w:w="4694" w:type="dxa"/>
            <w:tcBorders>
              <w:top w:val="nil"/>
              <w:left w:val="nil"/>
              <w:bottom w:val="nil"/>
              <w:right w:val="nil"/>
            </w:tcBorders>
          </w:tcPr>
          <w:p w14:paraId="7C387C87" w14:textId="6C2E4004" w:rsidR="00465830" w:rsidRDefault="006C5C57" w:rsidP="001602C7">
            <w:pPr>
              <w:rPr>
                <w:b/>
              </w:rPr>
            </w:pPr>
            <w:r w:rsidRPr="00DA14D4">
              <w:rPr>
                <w:i/>
                <w:sz w:val="16"/>
                <w:szCs w:val="16"/>
              </w:rPr>
              <w:t>Please attach a reference letter</w:t>
            </w:r>
          </w:p>
        </w:tc>
        <w:tc>
          <w:tcPr>
            <w:tcW w:w="4956" w:type="dxa"/>
            <w:tcBorders>
              <w:top w:val="nil"/>
              <w:left w:val="nil"/>
              <w:bottom w:val="nil"/>
              <w:right w:val="nil"/>
            </w:tcBorders>
          </w:tcPr>
          <w:p w14:paraId="1E0E3830" w14:textId="77777777" w:rsidR="00465830" w:rsidRPr="00264456" w:rsidRDefault="00465830" w:rsidP="001602C7"/>
        </w:tc>
      </w:tr>
    </w:tbl>
    <w:p w14:paraId="4DAF54DF" w14:textId="77777777" w:rsidR="00A47FF0" w:rsidRPr="00DA14D4" w:rsidRDefault="00A47FF0" w:rsidP="00F84282">
      <w:pPr>
        <w:tabs>
          <w:tab w:val="left" w:pos="7371"/>
        </w:tabs>
        <w:spacing w:before="120"/>
        <w:ind w:right="119"/>
        <w:jc w:val="both"/>
        <w:rPr>
          <w:rFonts w:ascii="Arial" w:hAnsi="Arial" w:cs="Arial"/>
          <w:b/>
          <w:sz w:val="16"/>
          <w:szCs w:val="16"/>
        </w:rPr>
      </w:pPr>
    </w:p>
    <w:tbl>
      <w:tblPr>
        <w:tblStyle w:val="TableGrid"/>
        <w:tblW w:w="9639" w:type="dxa"/>
        <w:tblLook w:val="04A0" w:firstRow="1" w:lastRow="0" w:firstColumn="1" w:lastColumn="0" w:noHBand="0" w:noVBand="1"/>
      </w:tblPr>
      <w:tblGrid>
        <w:gridCol w:w="4694"/>
        <w:gridCol w:w="4945"/>
      </w:tblGrid>
      <w:tr w:rsidR="00465830" w:rsidRPr="00264456" w14:paraId="3C38A787" w14:textId="77777777" w:rsidTr="00465830">
        <w:tc>
          <w:tcPr>
            <w:tcW w:w="4694" w:type="dxa"/>
            <w:tcBorders>
              <w:top w:val="nil"/>
              <w:left w:val="nil"/>
              <w:bottom w:val="nil"/>
              <w:right w:val="nil"/>
            </w:tcBorders>
          </w:tcPr>
          <w:p w14:paraId="5A57D42A" w14:textId="77777777" w:rsidR="00465830" w:rsidRPr="00465830" w:rsidRDefault="00465830" w:rsidP="00465830">
            <w:pPr>
              <w:rPr>
                <w:b/>
                <w:sz w:val="22"/>
                <w:szCs w:val="22"/>
              </w:rPr>
            </w:pPr>
            <w:r w:rsidRPr="00465830">
              <w:rPr>
                <w:b/>
                <w:sz w:val="22"/>
                <w:szCs w:val="22"/>
              </w:rPr>
              <w:t xml:space="preserve">Reference 2 </w:t>
            </w:r>
          </w:p>
        </w:tc>
        <w:tc>
          <w:tcPr>
            <w:tcW w:w="4945" w:type="dxa"/>
            <w:tcBorders>
              <w:top w:val="nil"/>
              <w:left w:val="nil"/>
              <w:bottom w:val="nil"/>
              <w:right w:val="nil"/>
            </w:tcBorders>
          </w:tcPr>
          <w:p w14:paraId="76733156" w14:textId="77777777" w:rsidR="00465830" w:rsidRDefault="00465830" w:rsidP="00465830">
            <w:pPr>
              <w:rPr>
                <w:b/>
              </w:rPr>
            </w:pPr>
          </w:p>
        </w:tc>
      </w:tr>
      <w:tr w:rsidR="00465830" w:rsidRPr="00264456" w14:paraId="0A9E75B3" w14:textId="77777777" w:rsidTr="00465830">
        <w:tc>
          <w:tcPr>
            <w:tcW w:w="4694" w:type="dxa"/>
            <w:tcBorders>
              <w:top w:val="nil"/>
              <w:left w:val="nil"/>
              <w:bottom w:val="nil"/>
              <w:right w:val="nil"/>
            </w:tcBorders>
          </w:tcPr>
          <w:p w14:paraId="647FC679" w14:textId="77777777" w:rsidR="00465830" w:rsidRDefault="00465830" w:rsidP="00465830">
            <w:pPr>
              <w:rPr>
                <w:b/>
              </w:rPr>
            </w:pPr>
          </w:p>
        </w:tc>
        <w:tc>
          <w:tcPr>
            <w:tcW w:w="4945" w:type="dxa"/>
            <w:tcBorders>
              <w:top w:val="nil"/>
              <w:left w:val="nil"/>
              <w:bottom w:val="nil"/>
              <w:right w:val="nil"/>
            </w:tcBorders>
          </w:tcPr>
          <w:p w14:paraId="14EE0765" w14:textId="77777777" w:rsidR="00465830" w:rsidRDefault="00465830" w:rsidP="00465830">
            <w:pPr>
              <w:rPr>
                <w:b/>
              </w:rPr>
            </w:pPr>
          </w:p>
        </w:tc>
      </w:tr>
      <w:tr w:rsidR="00465830" w:rsidRPr="00264456" w14:paraId="694D9112" w14:textId="77777777" w:rsidTr="00465830">
        <w:tc>
          <w:tcPr>
            <w:tcW w:w="4694" w:type="dxa"/>
            <w:tcBorders>
              <w:top w:val="nil"/>
              <w:left w:val="nil"/>
              <w:bottom w:val="nil"/>
              <w:right w:val="nil"/>
            </w:tcBorders>
          </w:tcPr>
          <w:p w14:paraId="7C161CDB" w14:textId="1D1FF38E" w:rsidR="00465830" w:rsidRDefault="00465830" w:rsidP="00465830">
            <w:pPr>
              <w:rPr>
                <w:b/>
              </w:rPr>
            </w:pPr>
            <w:r>
              <w:rPr>
                <w:b/>
              </w:rPr>
              <w:t xml:space="preserve">Name </w:t>
            </w:r>
          </w:p>
        </w:tc>
        <w:sdt>
          <w:sdtPr>
            <w:rPr>
              <w:b/>
            </w:rPr>
            <w:id w:val="-1729530923"/>
            <w:placeholder>
              <w:docPart w:val="DefaultPlaceholder_1081868574"/>
            </w:placeholder>
            <w:showingPlcHdr/>
          </w:sdtPr>
          <w:sdtEndPr/>
          <w:sdtContent>
            <w:tc>
              <w:tcPr>
                <w:tcW w:w="4945" w:type="dxa"/>
                <w:tcBorders>
                  <w:top w:val="nil"/>
                  <w:left w:val="nil"/>
                  <w:bottom w:val="nil"/>
                  <w:right w:val="nil"/>
                </w:tcBorders>
              </w:tcPr>
              <w:p w14:paraId="775DECAD" w14:textId="77777777" w:rsidR="00465830" w:rsidRDefault="003F775C" w:rsidP="00465830">
                <w:pPr>
                  <w:rPr>
                    <w:b/>
                  </w:rPr>
                </w:pPr>
                <w:r w:rsidRPr="007C060E">
                  <w:rPr>
                    <w:rStyle w:val="PlaceholderText"/>
                  </w:rPr>
                  <w:t>Click here to enter text.</w:t>
                </w:r>
              </w:p>
            </w:tc>
          </w:sdtContent>
        </w:sdt>
      </w:tr>
      <w:tr w:rsidR="00465830" w:rsidRPr="00264456" w14:paraId="515CD9DC" w14:textId="77777777" w:rsidTr="00465830">
        <w:tc>
          <w:tcPr>
            <w:tcW w:w="4694" w:type="dxa"/>
            <w:tcBorders>
              <w:top w:val="nil"/>
              <w:left w:val="nil"/>
              <w:bottom w:val="nil"/>
              <w:right w:val="nil"/>
            </w:tcBorders>
          </w:tcPr>
          <w:p w14:paraId="5FC352DA" w14:textId="77777777" w:rsidR="00465830" w:rsidRDefault="00465830" w:rsidP="00465830">
            <w:pPr>
              <w:rPr>
                <w:b/>
              </w:rPr>
            </w:pPr>
          </w:p>
        </w:tc>
        <w:tc>
          <w:tcPr>
            <w:tcW w:w="4945" w:type="dxa"/>
            <w:tcBorders>
              <w:top w:val="nil"/>
              <w:left w:val="nil"/>
              <w:bottom w:val="nil"/>
              <w:right w:val="nil"/>
            </w:tcBorders>
          </w:tcPr>
          <w:p w14:paraId="634E63F0" w14:textId="77777777" w:rsidR="00465830" w:rsidRDefault="00465830" w:rsidP="00465830">
            <w:pPr>
              <w:rPr>
                <w:b/>
              </w:rPr>
            </w:pPr>
          </w:p>
        </w:tc>
      </w:tr>
      <w:tr w:rsidR="00465830" w:rsidRPr="00264456" w14:paraId="2BFA2C12" w14:textId="77777777" w:rsidTr="00465830">
        <w:tc>
          <w:tcPr>
            <w:tcW w:w="4694" w:type="dxa"/>
            <w:tcBorders>
              <w:top w:val="nil"/>
              <w:left w:val="nil"/>
              <w:bottom w:val="nil"/>
              <w:right w:val="nil"/>
            </w:tcBorders>
          </w:tcPr>
          <w:p w14:paraId="721EA76F" w14:textId="0FF9F6E5" w:rsidR="00465830" w:rsidRPr="00465830" w:rsidRDefault="00465830" w:rsidP="00465830">
            <w:pPr>
              <w:rPr>
                <w:b/>
                <w:color w:val="FF0000"/>
              </w:rPr>
            </w:pPr>
            <w:r>
              <w:rPr>
                <w:b/>
              </w:rPr>
              <w:t xml:space="preserve">Position </w:t>
            </w:r>
          </w:p>
        </w:tc>
        <w:sdt>
          <w:sdtPr>
            <w:rPr>
              <w:b/>
            </w:rPr>
            <w:id w:val="272369946"/>
            <w:placeholder>
              <w:docPart w:val="DefaultPlaceholder_1081868574"/>
            </w:placeholder>
            <w:showingPlcHdr/>
          </w:sdtPr>
          <w:sdtEndPr/>
          <w:sdtContent>
            <w:tc>
              <w:tcPr>
                <w:tcW w:w="4945" w:type="dxa"/>
                <w:tcBorders>
                  <w:top w:val="nil"/>
                  <w:left w:val="nil"/>
                  <w:bottom w:val="nil"/>
                  <w:right w:val="nil"/>
                </w:tcBorders>
              </w:tcPr>
              <w:p w14:paraId="1D0A375A" w14:textId="77777777" w:rsidR="00465830" w:rsidRDefault="003F775C" w:rsidP="00465830">
                <w:pPr>
                  <w:rPr>
                    <w:b/>
                  </w:rPr>
                </w:pPr>
                <w:r w:rsidRPr="007C060E">
                  <w:rPr>
                    <w:rStyle w:val="PlaceholderText"/>
                  </w:rPr>
                  <w:t>Click here to enter text.</w:t>
                </w:r>
              </w:p>
            </w:tc>
          </w:sdtContent>
        </w:sdt>
      </w:tr>
      <w:tr w:rsidR="00465830" w:rsidRPr="00264456" w14:paraId="70A235E4" w14:textId="77777777" w:rsidTr="00465830">
        <w:tc>
          <w:tcPr>
            <w:tcW w:w="4694" w:type="dxa"/>
            <w:tcBorders>
              <w:top w:val="nil"/>
              <w:left w:val="nil"/>
              <w:bottom w:val="nil"/>
              <w:right w:val="nil"/>
            </w:tcBorders>
          </w:tcPr>
          <w:p w14:paraId="3779871B" w14:textId="77777777" w:rsidR="00465830" w:rsidRDefault="00465830" w:rsidP="00465830">
            <w:pPr>
              <w:rPr>
                <w:b/>
              </w:rPr>
            </w:pPr>
          </w:p>
        </w:tc>
        <w:tc>
          <w:tcPr>
            <w:tcW w:w="4945" w:type="dxa"/>
            <w:tcBorders>
              <w:top w:val="nil"/>
              <w:left w:val="nil"/>
              <w:bottom w:val="nil"/>
              <w:right w:val="nil"/>
            </w:tcBorders>
          </w:tcPr>
          <w:p w14:paraId="4C40E51C" w14:textId="77777777" w:rsidR="00465830" w:rsidRDefault="00465830" w:rsidP="00465830">
            <w:pPr>
              <w:rPr>
                <w:b/>
              </w:rPr>
            </w:pPr>
          </w:p>
        </w:tc>
      </w:tr>
      <w:tr w:rsidR="00465830" w:rsidRPr="00264456" w14:paraId="7D2CE143" w14:textId="77777777" w:rsidTr="00465830">
        <w:tc>
          <w:tcPr>
            <w:tcW w:w="4694" w:type="dxa"/>
            <w:tcBorders>
              <w:top w:val="nil"/>
              <w:left w:val="nil"/>
              <w:bottom w:val="nil"/>
              <w:right w:val="nil"/>
            </w:tcBorders>
          </w:tcPr>
          <w:p w14:paraId="19FA5A0D" w14:textId="7323B919" w:rsidR="00465830" w:rsidRPr="00465830" w:rsidRDefault="00BA6BA7" w:rsidP="00465830">
            <w:pPr>
              <w:rPr>
                <w:b/>
                <w:color w:val="FF0000"/>
              </w:rPr>
            </w:pPr>
            <w:r>
              <w:rPr>
                <w:b/>
              </w:rPr>
              <w:t>Address Line</w:t>
            </w:r>
            <w:r w:rsidR="00465830">
              <w:rPr>
                <w:b/>
              </w:rPr>
              <w:t xml:space="preserve"> </w:t>
            </w:r>
          </w:p>
        </w:tc>
        <w:sdt>
          <w:sdtPr>
            <w:rPr>
              <w:b/>
            </w:rPr>
            <w:id w:val="1965607342"/>
            <w:placeholder>
              <w:docPart w:val="DefaultPlaceholder_1081868574"/>
            </w:placeholder>
            <w:showingPlcHdr/>
          </w:sdtPr>
          <w:sdtEndPr/>
          <w:sdtContent>
            <w:tc>
              <w:tcPr>
                <w:tcW w:w="4945" w:type="dxa"/>
                <w:tcBorders>
                  <w:top w:val="nil"/>
                  <w:left w:val="nil"/>
                  <w:bottom w:val="nil"/>
                  <w:right w:val="nil"/>
                </w:tcBorders>
              </w:tcPr>
              <w:p w14:paraId="345D5FB1" w14:textId="77777777" w:rsidR="00465830" w:rsidRDefault="003F775C" w:rsidP="00465830">
                <w:pPr>
                  <w:rPr>
                    <w:b/>
                  </w:rPr>
                </w:pPr>
                <w:r w:rsidRPr="007C060E">
                  <w:rPr>
                    <w:rStyle w:val="PlaceholderText"/>
                  </w:rPr>
                  <w:t>Click here to enter text.</w:t>
                </w:r>
              </w:p>
            </w:tc>
          </w:sdtContent>
        </w:sdt>
      </w:tr>
      <w:tr w:rsidR="00465830" w:rsidRPr="00264456" w14:paraId="6DBCD61A" w14:textId="77777777" w:rsidTr="00465830">
        <w:tc>
          <w:tcPr>
            <w:tcW w:w="4694" w:type="dxa"/>
            <w:tcBorders>
              <w:top w:val="nil"/>
              <w:left w:val="nil"/>
              <w:bottom w:val="nil"/>
              <w:right w:val="nil"/>
            </w:tcBorders>
          </w:tcPr>
          <w:p w14:paraId="3DCAD0FC" w14:textId="77777777" w:rsidR="00465830" w:rsidRDefault="00465830" w:rsidP="00465830">
            <w:pPr>
              <w:rPr>
                <w:b/>
              </w:rPr>
            </w:pPr>
          </w:p>
        </w:tc>
        <w:tc>
          <w:tcPr>
            <w:tcW w:w="4945" w:type="dxa"/>
            <w:tcBorders>
              <w:top w:val="nil"/>
              <w:left w:val="nil"/>
              <w:bottom w:val="nil"/>
              <w:right w:val="nil"/>
            </w:tcBorders>
          </w:tcPr>
          <w:p w14:paraId="28C020F3" w14:textId="77777777" w:rsidR="00465830" w:rsidRDefault="00465830" w:rsidP="00465830">
            <w:pPr>
              <w:rPr>
                <w:b/>
              </w:rPr>
            </w:pPr>
          </w:p>
        </w:tc>
      </w:tr>
      <w:tr w:rsidR="00465830" w:rsidRPr="00264456" w14:paraId="11136A25" w14:textId="77777777" w:rsidTr="00465830">
        <w:tc>
          <w:tcPr>
            <w:tcW w:w="4694" w:type="dxa"/>
            <w:tcBorders>
              <w:top w:val="nil"/>
              <w:left w:val="nil"/>
              <w:bottom w:val="nil"/>
              <w:right w:val="nil"/>
            </w:tcBorders>
          </w:tcPr>
          <w:p w14:paraId="006E9CC2" w14:textId="1EE5138B" w:rsidR="00465830" w:rsidRDefault="00465830" w:rsidP="00465830">
            <w:pPr>
              <w:rPr>
                <w:b/>
              </w:rPr>
            </w:pPr>
            <w:r>
              <w:rPr>
                <w:b/>
              </w:rPr>
              <w:t xml:space="preserve">Town/City </w:t>
            </w:r>
          </w:p>
        </w:tc>
        <w:sdt>
          <w:sdtPr>
            <w:rPr>
              <w:b/>
            </w:rPr>
            <w:id w:val="-1531414201"/>
            <w:placeholder>
              <w:docPart w:val="DefaultPlaceholder_1081868574"/>
            </w:placeholder>
            <w:showingPlcHdr/>
          </w:sdtPr>
          <w:sdtEndPr/>
          <w:sdtContent>
            <w:tc>
              <w:tcPr>
                <w:tcW w:w="4945" w:type="dxa"/>
                <w:tcBorders>
                  <w:top w:val="nil"/>
                  <w:left w:val="nil"/>
                  <w:bottom w:val="nil"/>
                  <w:right w:val="nil"/>
                </w:tcBorders>
              </w:tcPr>
              <w:p w14:paraId="2E8074F3" w14:textId="77777777" w:rsidR="00465830" w:rsidRDefault="003F775C" w:rsidP="00465830">
                <w:pPr>
                  <w:rPr>
                    <w:b/>
                  </w:rPr>
                </w:pPr>
                <w:r w:rsidRPr="007C060E">
                  <w:rPr>
                    <w:rStyle w:val="PlaceholderText"/>
                  </w:rPr>
                  <w:t>Click here to enter text.</w:t>
                </w:r>
              </w:p>
            </w:tc>
          </w:sdtContent>
        </w:sdt>
      </w:tr>
      <w:tr w:rsidR="00465830" w:rsidRPr="00264456" w14:paraId="05E4A7E2" w14:textId="77777777" w:rsidTr="00465830">
        <w:tc>
          <w:tcPr>
            <w:tcW w:w="4694" w:type="dxa"/>
            <w:tcBorders>
              <w:top w:val="nil"/>
              <w:left w:val="nil"/>
              <w:bottom w:val="nil"/>
              <w:right w:val="nil"/>
            </w:tcBorders>
          </w:tcPr>
          <w:p w14:paraId="30DBC095" w14:textId="77777777" w:rsidR="00465830" w:rsidRDefault="00465830" w:rsidP="00465830">
            <w:pPr>
              <w:rPr>
                <w:b/>
              </w:rPr>
            </w:pPr>
          </w:p>
        </w:tc>
        <w:tc>
          <w:tcPr>
            <w:tcW w:w="4945" w:type="dxa"/>
            <w:tcBorders>
              <w:top w:val="nil"/>
              <w:left w:val="nil"/>
              <w:bottom w:val="nil"/>
              <w:right w:val="nil"/>
            </w:tcBorders>
          </w:tcPr>
          <w:p w14:paraId="7977D99F" w14:textId="77777777" w:rsidR="00465830" w:rsidRDefault="00465830" w:rsidP="00465830">
            <w:pPr>
              <w:rPr>
                <w:b/>
              </w:rPr>
            </w:pPr>
          </w:p>
        </w:tc>
      </w:tr>
      <w:tr w:rsidR="00465830" w:rsidRPr="00264456" w14:paraId="24D19452" w14:textId="77777777" w:rsidTr="00465830">
        <w:tc>
          <w:tcPr>
            <w:tcW w:w="4694" w:type="dxa"/>
            <w:tcBorders>
              <w:top w:val="nil"/>
              <w:left w:val="nil"/>
              <w:bottom w:val="nil"/>
              <w:right w:val="nil"/>
            </w:tcBorders>
          </w:tcPr>
          <w:p w14:paraId="30092F64" w14:textId="6118F461" w:rsidR="00465830" w:rsidRDefault="00465830" w:rsidP="00465830">
            <w:pPr>
              <w:rPr>
                <w:b/>
              </w:rPr>
            </w:pPr>
            <w:r>
              <w:rPr>
                <w:b/>
              </w:rPr>
              <w:t>County</w:t>
            </w:r>
            <w:r w:rsidRPr="00465830">
              <w:rPr>
                <w:b/>
                <w:color w:val="FF0000"/>
              </w:rPr>
              <w:t xml:space="preserve"> </w:t>
            </w:r>
          </w:p>
        </w:tc>
        <w:sdt>
          <w:sdtPr>
            <w:rPr>
              <w:b/>
            </w:rPr>
            <w:id w:val="-185518646"/>
            <w:placeholder>
              <w:docPart w:val="DefaultPlaceholder_1081868574"/>
            </w:placeholder>
            <w:showingPlcHdr/>
          </w:sdtPr>
          <w:sdtEndPr/>
          <w:sdtContent>
            <w:tc>
              <w:tcPr>
                <w:tcW w:w="4945" w:type="dxa"/>
                <w:tcBorders>
                  <w:top w:val="nil"/>
                  <w:left w:val="nil"/>
                  <w:bottom w:val="nil"/>
                  <w:right w:val="nil"/>
                </w:tcBorders>
              </w:tcPr>
              <w:p w14:paraId="6B6BE232" w14:textId="77777777" w:rsidR="00465830" w:rsidRDefault="003F775C" w:rsidP="00465830">
                <w:pPr>
                  <w:rPr>
                    <w:b/>
                  </w:rPr>
                </w:pPr>
                <w:r w:rsidRPr="007C060E">
                  <w:rPr>
                    <w:rStyle w:val="PlaceholderText"/>
                  </w:rPr>
                  <w:t>Click here to enter text.</w:t>
                </w:r>
              </w:p>
            </w:tc>
          </w:sdtContent>
        </w:sdt>
      </w:tr>
      <w:tr w:rsidR="00465830" w:rsidRPr="00264456" w14:paraId="06F62462" w14:textId="77777777" w:rsidTr="00465830">
        <w:tc>
          <w:tcPr>
            <w:tcW w:w="4694" w:type="dxa"/>
            <w:tcBorders>
              <w:top w:val="nil"/>
              <w:left w:val="nil"/>
              <w:bottom w:val="nil"/>
              <w:right w:val="nil"/>
            </w:tcBorders>
          </w:tcPr>
          <w:p w14:paraId="1733E6E2" w14:textId="77777777" w:rsidR="00465830" w:rsidRDefault="00465830" w:rsidP="00465830">
            <w:pPr>
              <w:rPr>
                <w:b/>
              </w:rPr>
            </w:pPr>
          </w:p>
        </w:tc>
        <w:tc>
          <w:tcPr>
            <w:tcW w:w="4945" w:type="dxa"/>
            <w:tcBorders>
              <w:top w:val="nil"/>
              <w:left w:val="nil"/>
              <w:bottom w:val="nil"/>
              <w:right w:val="nil"/>
            </w:tcBorders>
          </w:tcPr>
          <w:p w14:paraId="3D2D1E74" w14:textId="77777777" w:rsidR="00465830" w:rsidRDefault="00465830" w:rsidP="00465830">
            <w:pPr>
              <w:rPr>
                <w:b/>
              </w:rPr>
            </w:pPr>
          </w:p>
        </w:tc>
      </w:tr>
      <w:tr w:rsidR="00465830" w:rsidRPr="00264456" w14:paraId="72F303FD" w14:textId="77777777" w:rsidTr="00465830">
        <w:tc>
          <w:tcPr>
            <w:tcW w:w="4694" w:type="dxa"/>
            <w:tcBorders>
              <w:top w:val="nil"/>
              <w:left w:val="nil"/>
              <w:bottom w:val="nil"/>
              <w:right w:val="nil"/>
            </w:tcBorders>
          </w:tcPr>
          <w:p w14:paraId="2BDE67B8" w14:textId="3CC5DA48" w:rsidR="00465830" w:rsidRDefault="00465830" w:rsidP="00465830">
            <w:pPr>
              <w:rPr>
                <w:b/>
              </w:rPr>
            </w:pPr>
            <w:r>
              <w:rPr>
                <w:b/>
              </w:rPr>
              <w:t xml:space="preserve">Post Code </w:t>
            </w:r>
          </w:p>
        </w:tc>
        <w:sdt>
          <w:sdtPr>
            <w:rPr>
              <w:b/>
            </w:rPr>
            <w:id w:val="-981066865"/>
            <w:placeholder>
              <w:docPart w:val="DefaultPlaceholder_1081868574"/>
            </w:placeholder>
            <w:showingPlcHdr/>
          </w:sdtPr>
          <w:sdtEndPr/>
          <w:sdtContent>
            <w:tc>
              <w:tcPr>
                <w:tcW w:w="4945" w:type="dxa"/>
                <w:tcBorders>
                  <w:top w:val="nil"/>
                  <w:left w:val="nil"/>
                  <w:bottom w:val="nil"/>
                  <w:right w:val="nil"/>
                </w:tcBorders>
              </w:tcPr>
              <w:p w14:paraId="0E3DC674" w14:textId="77777777" w:rsidR="00465830" w:rsidRDefault="003F775C" w:rsidP="00465830">
                <w:pPr>
                  <w:rPr>
                    <w:b/>
                  </w:rPr>
                </w:pPr>
                <w:r w:rsidRPr="007C060E">
                  <w:rPr>
                    <w:rStyle w:val="PlaceholderText"/>
                  </w:rPr>
                  <w:t>Click here to enter text.</w:t>
                </w:r>
              </w:p>
            </w:tc>
          </w:sdtContent>
        </w:sdt>
      </w:tr>
      <w:tr w:rsidR="00465830" w:rsidRPr="00264456" w14:paraId="637A2EA5" w14:textId="77777777" w:rsidTr="00465830">
        <w:tc>
          <w:tcPr>
            <w:tcW w:w="4694" w:type="dxa"/>
            <w:tcBorders>
              <w:top w:val="nil"/>
              <w:left w:val="nil"/>
              <w:bottom w:val="nil"/>
              <w:right w:val="nil"/>
            </w:tcBorders>
          </w:tcPr>
          <w:p w14:paraId="6FECF56C" w14:textId="77777777" w:rsidR="00465830" w:rsidRDefault="00465830" w:rsidP="00465830">
            <w:pPr>
              <w:rPr>
                <w:b/>
              </w:rPr>
            </w:pPr>
          </w:p>
        </w:tc>
        <w:tc>
          <w:tcPr>
            <w:tcW w:w="4945" w:type="dxa"/>
            <w:tcBorders>
              <w:top w:val="nil"/>
              <w:left w:val="nil"/>
              <w:bottom w:val="nil"/>
              <w:right w:val="nil"/>
            </w:tcBorders>
          </w:tcPr>
          <w:p w14:paraId="70901B74" w14:textId="77777777" w:rsidR="00465830" w:rsidRDefault="00465830" w:rsidP="00465830">
            <w:pPr>
              <w:rPr>
                <w:b/>
              </w:rPr>
            </w:pPr>
          </w:p>
        </w:tc>
      </w:tr>
      <w:tr w:rsidR="00465830" w:rsidRPr="00264456" w14:paraId="013014EA" w14:textId="77777777" w:rsidTr="00465830">
        <w:tc>
          <w:tcPr>
            <w:tcW w:w="4694" w:type="dxa"/>
            <w:tcBorders>
              <w:top w:val="nil"/>
              <w:left w:val="nil"/>
              <w:bottom w:val="nil"/>
              <w:right w:val="nil"/>
            </w:tcBorders>
          </w:tcPr>
          <w:p w14:paraId="615C535F" w14:textId="489727FA" w:rsidR="00465830" w:rsidRDefault="00465830" w:rsidP="00465830">
            <w:pPr>
              <w:rPr>
                <w:b/>
              </w:rPr>
            </w:pPr>
            <w:r>
              <w:rPr>
                <w:b/>
              </w:rPr>
              <w:t xml:space="preserve">Telephone No </w:t>
            </w:r>
          </w:p>
        </w:tc>
        <w:sdt>
          <w:sdtPr>
            <w:rPr>
              <w:b/>
            </w:rPr>
            <w:id w:val="-2105325188"/>
            <w:placeholder>
              <w:docPart w:val="DefaultPlaceholder_1081868574"/>
            </w:placeholder>
            <w:showingPlcHdr/>
          </w:sdtPr>
          <w:sdtEndPr/>
          <w:sdtContent>
            <w:tc>
              <w:tcPr>
                <w:tcW w:w="4945" w:type="dxa"/>
                <w:tcBorders>
                  <w:top w:val="nil"/>
                  <w:left w:val="nil"/>
                  <w:bottom w:val="nil"/>
                  <w:right w:val="nil"/>
                </w:tcBorders>
              </w:tcPr>
              <w:p w14:paraId="2DF73EC7" w14:textId="77777777" w:rsidR="00465830" w:rsidRDefault="003F775C" w:rsidP="00465830">
                <w:pPr>
                  <w:rPr>
                    <w:b/>
                  </w:rPr>
                </w:pPr>
                <w:r w:rsidRPr="007C060E">
                  <w:rPr>
                    <w:rStyle w:val="PlaceholderText"/>
                  </w:rPr>
                  <w:t>Click here to enter text.</w:t>
                </w:r>
              </w:p>
            </w:tc>
          </w:sdtContent>
        </w:sdt>
      </w:tr>
      <w:tr w:rsidR="00465830" w:rsidRPr="00264456" w14:paraId="670CA2AF" w14:textId="77777777" w:rsidTr="00465830">
        <w:tc>
          <w:tcPr>
            <w:tcW w:w="4694" w:type="dxa"/>
            <w:tcBorders>
              <w:top w:val="nil"/>
              <w:left w:val="nil"/>
              <w:bottom w:val="nil"/>
              <w:right w:val="nil"/>
            </w:tcBorders>
          </w:tcPr>
          <w:p w14:paraId="2C9F0676" w14:textId="77777777" w:rsidR="00465830" w:rsidRDefault="00465830" w:rsidP="00465830">
            <w:pPr>
              <w:rPr>
                <w:b/>
              </w:rPr>
            </w:pPr>
          </w:p>
        </w:tc>
        <w:tc>
          <w:tcPr>
            <w:tcW w:w="4945" w:type="dxa"/>
            <w:tcBorders>
              <w:top w:val="nil"/>
              <w:left w:val="nil"/>
              <w:bottom w:val="nil"/>
              <w:right w:val="nil"/>
            </w:tcBorders>
          </w:tcPr>
          <w:p w14:paraId="6BC7B236" w14:textId="77777777" w:rsidR="00465830" w:rsidRDefault="00465830" w:rsidP="00465830">
            <w:pPr>
              <w:rPr>
                <w:b/>
              </w:rPr>
            </w:pPr>
          </w:p>
        </w:tc>
      </w:tr>
      <w:tr w:rsidR="00465830" w:rsidRPr="00264456" w14:paraId="05B61D67" w14:textId="77777777" w:rsidTr="00465830">
        <w:tc>
          <w:tcPr>
            <w:tcW w:w="4694" w:type="dxa"/>
            <w:tcBorders>
              <w:top w:val="nil"/>
              <w:left w:val="nil"/>
              <w:bottom w:val="nil"/>
              <w:right w:val="nil"/>
            </w:tcBorders>
          </w:tcPr>
          <w:p w14:paraId="6ACA0CBB" w14:textId="387D6688" w:rsidR="00465830" w:rsidRDefault="00465830" w:rsidP="00465830">
            <w:pPr>
              <w:rPr>
                <w:b/>
              </w:rPr>
            </w:pPr>
            <w:r>
              <w:rPr>
                <w:b/>
              </w:rPr>
              <w:t xml:space="preserve">Email </w:t>
            </w:r>
          </w:p>
        </w:tc>
        <w:sdt>
          <w:sdtPr>
            <w:rPr>
              <w:b/>
            </w:rPr>
            <w:id w:val="1811906257"/>
            <w:placeholder>
              <w:docPart w:val="DefaultPlaceholder_1081868574"/>
            </w:placeholder>
            <w:showingPlcHdr/>
          </w:sdtPr>
          <w:sdtEndPr/>
          <w:sdtContent>
            <w:tc>
              <w:tcPr>
                <w:tcW w:w="4945" w:type="dxa"/>
                <w:tcBorders>
                  <w:top w:val="nil"/>
                  <w:left w:val="nil"/>
                  <w:bottom w:val="nil"/>
                  <w:right w:val="nil"/>
                </w:tcBorders>
              </w:tcPr>
              <w:p w14:paraId="6457571F" w14:textId="77777777" w:rsidR="00465830" w:rsidRDefault="003F775C" w:rsidP="00465830">
                <w:pPr>
                  <w:rPr>
                    <w:b/>
                  </w:rPr>
                </w:pPr>
                <w:r w:rsidRPr="007C060E">
                  <w:rPr>
                    <w:rStyle w:val="PlaceholderText"/>
                  </w:rPr>
                  <w:t>Click here to enter text.</w:t>
                </w:r>
              </w:p>
            </w:tc>
          </w:sdtContent>
        </w:sdt>
      </w:tr>
      <w:tr w:rsidR="00465830" w:rsidRPr="00264456" w14:paraId="03ABD709" w14:textId="77777777" w:rsidTr="00465830">
        <w:tc>
          <w:tcPr>
            <w:tcW w:w="4694" w:type="dxa"/>
            <w:tcBorders>
              <w:top w:val="nil"/>
              <w:left w:val="nil"/>
              <w:bottom w:val="nil"/>
              <w:right w:val="nil"/>
            </w:tcBorders>
          </w:tcPr>
          <w:p w14:paraId="3692A36D" w14:textId="77777777" w:rsidR="00465830" w:rsidRDefault="00465830" w:rsidP="00465830">
            <w:pPr>
              <w:rPr>
                <w:b/>
              </w:rPr>
            </w:pPr>
          </w:p>
        </w:tc>
        <w:tc>
          <w:tcPr>
            <w:tcW w:w="4945" w:type="dxa"/>
            <w:tcBorders>
              <w:top w:val="nil"/>
              <w:left w:val="nil"/>
              <w:bottom w:val="nil"/>
              <w:right w:val="nil"/>
            </w:tcBorders>
          </w:tcPr>
          <w:p w14:paraId="3294707A" w14:textId="77777777" w:rsidR="00465830" w:rsidRDefault="00465830" w:rsidP="00465830">
            <w:pPr>
              <w:rPr>
                <w:b/>
              </w:rPr>
            </w:pPr>
          </w:p>
        </w:tc>
      </w:tr>
      <w:tr w:rsidR="00465830" w:rsidRPr="00264456" w14:paraId="1EE3BBBC" w14:textId="77777777" w:rsidTr="00465830">
        <w:tc>
          <w:tcPr>
            <w:tcW w:w="4694" w:type="dxa"/>
            <w:tcBorders>
              <w:top w:val="nil"/>
              <w:left w:val="nil"/>
              <w:bottom w:val="nil"/>
              <w:right w:val="nil"/>
            </w:tcBorders>
          </w:tcPr>
          <w:p w14:paraId="72651828" w14:textId="5D7E8154" w:rsidR="00465830" w:rsidRDefault="00465830" w:rsidP="00465830">
            <w:pPr>
              <w:rPr>
                <w:b/>
              </w:rPr>
            </w:pPr>
            <w:r>
              <w:rPr>
                <w:b/>
              </w:rPr>
              <w:t xml:space="preserve">Relationship </w:t>
            </w:r>
          </w:p>
        </w:tc>
        <w:sdt>
          <w:sdtPr>
            <w:rPr>
              <w:b/>
            </w:rPr>
            <w:id w:val="-2144795290"/>
            <w:placeholder>
              <w:docPart w:val="DefaultPlaceholder_1081868574"/>
            </w:placeholder>
            <w:showingPlcHdr/>
          </w:sdtPr>
          <w:sdtEndPr/>
          <w:sdtContent>
            <w:tc>
              <w:tcPr>
                <w:tcW w:w="4945" w:type="dxa"/>
                <w:tcBorders>
                  <w:top w:val="nil"/>
                  <w:left w:val="nil"/>
                  <w:bottom w:val="nil"/>
                  <w:right w:val="nil"/>
                </w:tcBorders>
              </w:tcPr>
              <w:p w14:paraId="2B5CB6F6" w14:textId="77777777" w:rsidR="00465830" w:rsidRDefault="003F775C" w:rsidP="00465830">
                <w:pPr>
                  <w:rPr>
                    <w:b/>
                  </w:rPr>
                </w:pPr>
                <w:r w:rsidRPr="007C060E">
                  <w:rPr>
                    <w:rStyle w:val="PlaceholderText"/>
                  </w:rPr>
                  <w:t>Click here to enter text.</w:t>
                </w:r>
              </w:p>
            </w:tc>
          </w:sdtContent>
        </w:sdt>
      </w:tr>
      <w:tr w:rsidR="00465830" w:rsidRPr="00264456" w14:paraId="448648B2" w14:textId="77777777" w:rsidTr="00465830">
        <w:tc>
          <w:tcPr>
            <w:tcW w:w="4694" w:type="dxa"/>
            <w:tcBorders>
              <w:top w:val="nil"/>
              <w:left w:val="nil"/>
              <w:bottom w:val="nil"/>
              <w:right w:val="nil"/>
            </w:tcBorders>
          </w:tcPr>
          <w:p w14:paraId="21A5CFE6" w14:textId="77777777" w:rsidR="00465830" w:rsidRDefault="00465830" w:rsidP="00465830">
            <w:pPr>
              <w:rPr>
                <w:b/>
              </w:rPr>
            </w:pPr>
          </w:p>
        </w:tc>
        <w:tc>
          <w:tcPr>
            <w:tcW w:w="4945" w:type="dxa"/>
            <w:tcBorders>
              <w:top w:val="nil"/>
              <w:left w:val="nil"/>
              <w:bottom w:val="nil"/>
              <w:right w:val="nil"/>
            </w:tcBorders>
          </w:tcPr>
          <w:p w14:paraId="712571A9" w14:textId="77777777" w:rsidR="00465830" w:rsidRDefault="00465830" w:rsidP="00465830">
            <w:pPr>
              <w:rPr>
                <w:b/>
              </w:rPr>
            </w:pPr>
          </w:p>
        </w:tc>
      </w:tr>
      <w:tr w:rsidR="00465830" w:rsidRPr="00264456" w14:paraId="5647B60E" w14:textId="77777777" w:rsidTr="00465830">
        <w:tc>
          <w:tcPr>
            <w:tcW w:w="4694" w:type="dxa"/>
            <w:tcBorders>
              <w:top w:val="nil"/>
              <w:left w:val="nil"/>
              <w:bottom w:val="nil"/>
              <w:right w:val="nil"/>
            </w:tcBorders>
          </w:tcPr>
          <w:p w14:paraId="6E9FA882" w14:textId="469D2D8C" w:rsidR="00465830" w:rsidRDefault="00465830" w:rsidP="00465830">
            <w:pPr>
              <w:rPr>
                <w:b/>
              </w:rPr>
            </w:pPr>
            <w:r>
              <w:rPr>
                <w:b/>
              </w:rPr>
              <w:t xml:space="preserve">How long have you known this person? </w:t>
            </w:r>
          </w:p>
        </w:tc>
        <w:sdt>
          <w:sdtPr>
            <w:rPr>
              <w:b/>
            </w:rPr>
            <w:id w:val="1598443053"/>
            <w:placeholder>
              <w:docPart w:val="DefaultPlaceholder_1081868574"/>
            </w:placeholder>
            <w:showingPlcHdr/>
          </w:sdtPr>
          <w:sdtEndPr/>
          <w:sdtContent>
            <w:tc>
              <w:tcPr>
                <w:tcW w:w="4945" w:type="dxa"/>
                <w:tcBorders>
                  <w:top w:val="nil"/>
                  <w:left w:val="nil"/>
                  <w:bottom w:val="nil"/>
                  <w:right w:val="nil"/>
                </w:tcBorders>
              </w:tcPr>
              <w:p w14:paraId="7E1066E1" w14:textId="77777777" w:rsidR="00465830" w:rsidRDefault="003F775C" w:rsidP="00465830">
                <w:pPr>
                  <w:rPr>
                    <w:b/>
                  </w:rPr>
                </w:pPr>
                <w:r w:rsidRPr="007C060E">
                  <w:rPr>
                    <w:rStyle w:val="PlaceholderText"/>
                  </w:rPr>
                  <w:t>Click here to enter text.</w:t>
                </w:r>
              </w:p>
            </w:tc>
          </w:sdtContent>
        </w:sdt>
      </w:tr>
      <w:tr w:rsidR="00465830" w:rsidRPr="00264456" w14:paraId="3CEF6036" w14:textId="77777777" w:rsidTr="00465830">
        <w:tc>
          <w:tcPr>
            <w:tcW w:w="4694" w:type="dxa"/>
            <w:tcBorders>
              <w:top w:val="nil"/>
              <w:left w:val="nil"/>
              <w:bottom w:val="nil"/>
              <w:right w:val="nil"/>
            </w:tcBorders>
          </w:tcPr>
          <w:p w14:paraId="18201BB8" w14:textId="39495EF9" w:rsidR="00465830" w:rsidRDefault="006C5C57" w:rsidP="00465830">
            <w:pPr>
              <w:rPr>
                <w:b/>
              </w:rPr>
            </w:pPr>
            <w:r w:rsidRPr="00DA14D4">
              <w:rPr>
                <w:i/>
                <w:sz w:val="16"/>
                <w:szCs w:val="16"/>
              </w:rPr>
              <w:t>Please attach a reference letter</w:t>
            </w:r>
          </w:p>
        </w:tc>
        <w:tc>
          <w:tcPr>
            <w:tcW w:w="4945" w:type="dxa"/>
            <w:tcBorders>
              <w:top w:val="nil"/>
              <w:left w:val="nil"/>
              <w:bottom w:val="nil"/>
              <w:right w:val="nil"/>
            </w:tcBorders>
          </w:tcPr>
          <w:p w14:paraId="22D41326" w14:textId="77777777" w:rsidR="00465830" w:rsidRDefault="00465830" w:rsidP="00465830">
            <w:pPr>
              <w:rPr>
                <w:b/>
              </w:rPr>
            </w:pPr>
          </w:p>
        </w:tc>
      </w:tr>
    </w:tbl>
    <w:p w14:paraId="055E41EF" w14:textId="2CD8DCBC" w:rsidR="00AC7D3A" w:rsidRDefault="00AC7D3A" w:rsidP="006C5C57">
      <w:pPr>
        <w:tabs>
          <w:tab w:val="left" w:pos="7371"/>
        </w:tabs>
        <w:spacing w:before="120"/>
        <w:ind w:right="119"/>
        <w:jc w:val="both"/>
        <w:rPr>
          <w:rFonts w:ascii="Arial" w:hAnsi="Arial" w:cs="Arial"/>
          <w:b/>
          <w:sz w:val="16"/>
          <w:szCs w:val="16"/>
        </w:rPr>
      </w:pPr>
    </w:p>
    <w:tbl>
      <w:tblPr>
        <w:tblStyle w:val="TableGrid"/>
        <w:tblW w:w="9650" w:type="dxa"/>
        <w:tblLook w:val="04A0" w:firstRow="1" w:lastRow="0" w:firstColumn="1" w:lastColumn="0" w:noHBand="0" w:noVBand="1"/>
      </w:tblPr>
      <w:tblGrid>
        <w:gridCol w:w="2390"/>
        <w:gridCol w:w="1233"/>
        <w:gridCol w:w="1071"/>
        <w:gridCol w:w="545"/>
        <w:gridCol w:w="662"/>
        <w:gridCol w:w="622"/>
        <w:gridCol w:w="878"/>
        <w:gridCol w:w="134"/>
        <w:gridCol w:w="1053"/>
        <w:gridCol w:w="926"/>
        <w:gridCol w:w="39"/>
        <w:gridCol w:w="97"/>
      </w:tblGrid>
      <w:tr w:rsidR="00AC7D3A" w:rsidRPr="00BA6BA7" w14:paraId="38E35F8D" w14:textId="77777777" w:rsidTr="00AC7D3A">
        <w:tc>
          <w:tcPr>
            <w:tcW w:w="9650" w:type="dxa"/>
            <w:gridSpan w:val="12"/>
            <w:tcBorders>
              <w:top w:val="nil"/>
              <w:left w:val="nil"/>
              <w:bottom w:val="nil"/>
              <w:right w:val="nil"/>
            </w:tcBorders>
          </w:tcPr>
          <w:p w14:paraId="12B806A3" w14:textId="5813DB31" w:rsidR="00AC7D3A" w:rsidRPr="00BA6BA7" w:rsidRDefault="00AC7D3A" w:rsidP="00AC7D3A">
            <w:pPr>
              <w:pStyle w:val="Heading2"/>
            </w:pPr>
            <w:r>
              <w:t>EQUAL OPPORTUNITIES MONITORING FORM</w:t>
            </w:r>
          </w:p>
        </w:tc>
      </w:tr>
      <w:tr w:rsidR="00AC7D3A" w:rsidRPr="003F68E0" w14:paraId="5C747889"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36" w:type="dxa"/>
        </w:trPr>
        <w:tc>
          <w:tcPr>
            <w:tcW w:w="9514" w:type="dxa"/>
            <w:gridSpan w:val="10"/>
          </w:tcPr>
          <w:p w14:paraId="35E758F2" w14:textId="77777777" w:rsidR="00AC7D3A" w:rsidRDefault="00AC7D3A" w:rsidP="00AC7D3A"/>
          <w:p w14:paraId="41F12DBD" w14:textId="2FF30351" w:rsidR="00AC7D3A" w:rsidRPr="00527E07" w:rsidRDefault="00AC7D3A" w:rsidP="00AC7D3A">
            <w:pPr>
              <w:rPr>
                <w:sz w:val="20"/>
                <w:szCs w:val="20"/>
              </w:rPr>
            </w:pPr>
            <w:r w:rsidRPr="00527E07">
              <w:rPr>
                <w:sz w:val="20"/>
                <w:szCs w:val="20"/>
              </w:rPr>
              <w:t>We are committed to equal opportunities in our recruitment process and</w:t>
            </w:r>
            <w:r w:rsidR="00527E07">
              <w:rPr>
                <w:sz w:val="20"/>
                <w:szCs w:val="20"/>
              </w:rPr>
              <w:t>,</w:t>
            </w:r>
            <w:r w:rsidRPr="00527E07">
              <w:rPr>
                <w:sz w:val="20"/>
                <w:szCs w:val="20"/>
              </w:rPr>
              <w:t xml:space="preserve"> in order to find out how well we are doing with this</w:t>
            </w:r>
            <w:r w:rsidR="00527E07">
              <w:rPr>
                <w:sz w:val="20"/>
                <w:szCs w:val="20"/>
              </w:rPr>
              <w:t>,</w:t>
            </w:r>
            <w:r w:rsidRPr="00527E07">
              <w:rPr>
                <w:sz w:val="20"/>
                <w:szCs w:val="20"/>
              </w:rPr>
              <w:t xml:space="preserve"> we need to collect </w:t>
            </w:r>
            <w:r w:rsidR="00527E07">
              <w:rPr>
                <w:sz w:val="20"/>
                <w:szCs w:val="20"/>
              </w:rPr>
              <w:t xml:space="preserve">equal </w:t>
            </w:r>
            <w:proofErr w:type="spellStart"/>
            <w:r w:rsidR="00527E07">
              <w:rPr>
                <w:sz w:val="20"/>
                <w:szCs w:val="20"/>
              </w:rPr>
              <w:t>opportunites</w:t>
            </w:r>
            <w:proofErr w:type="spellEnd"/>
            <w:r w:rsidR="00527E07">
              <w:rPr>
                <w:sz w:val="20"/>
                <w:szCs w:val="20"/>
              </w:rPr>
              <w:t xml:space="preserve"> monitoring data. Completing t</w:t>
            </w:r>
            <w:r w:rsidRPr="00527E07">
              <w:rPr>
                <w:sz w:val="20"/>
                <w:szCs w:val="20"/>
              </w:rPr>
              <w:t>his monitoring form is voluntary but the information we co</w:t>
            </w:r>
            <w:r w:rsidR="00527E07">
              <w:rPr>
                <w:sz w:val="20"/>
                <w:szCs w:val="20"/>
              </w:rPr>
              <w:t xml:space="preserve">llect here is very useful </w:t>
            </w:r>
            <w:r w:rsidRPr="00527E07">
              <w:rPr>
                <w:sz w:val="20"/>
                <w:szCs w:val="20"/>
              </w:rPr>
              <w:t xml:space="preserve">as it helps us to make sure that we are an inclusive </w:t>
            </w:r>
            <w:proofErr w:type="spellStart"/>
            <w:r w:rsidRPr="00527E07">
              <w:rPr>
                <w:sz w:val="20"/>
                <w:szCs w:val="20"/>
              </w:rPr>
              <w:t>organisation</w:t>
            </w:r>
            <w:proofErr w:type="spellEnd"/>
            <w:r w:rsidRPr="00527E07">
              <w:rPr>
                <w:sz w:val="20"/>
                <w:szCs w:val="20"/>
              </w:rPr>
              <w:t xml:space="preserve">. The information you supply on this form </w:t>
            </w:r>
            <w:r w:rsidR="00527E07">
              <w:rPr>
                <w:sz w:val="20"/>
                <w:szCs w:val="20"/>
              </w:rPr>
              <w:t>will be kept in strictest confidence</w:t>
            </w:r>
            <w:r w:rsidRPr="00527E07">
              <w:rPr>
                <w:sz w:val="20"/>
                <w:szCs w:val="20"/>
              </w:rPr>
              <w:t>. Monitoring information is not used as part of the selection process.</w:t>
            </w:r>
          </w:p>
        </w:tc>
      </w:tr>
      <w:tr w:rsidR="00AC7D3A" w:rsidRPr="003F68E0" w14:paraId="467EDE70"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7D2792DF" w14:textId="77777777" w:rsidR="00AC7D3A" w:rsidRPr="003F68E0" w:rsidRDefault="00AC7D3A" w:rsidP="00AC7D3A">
            <w:pPr>
              <w:spacing w:line="259" w:lineRule="auto"/>
            </w:pPr>
          </w:p>
        </w:tc>
        <w:tc>
          <w:tcPr>
            <w:tcW w:w="7163" w:type="dxa"/>
            <w:gridSpan w:val="10"/>
          </w:tcPr>
          <w:p w14:paraId="723A6D45" w14:textId="77777777" w:rsidR="00AC7D3A" w:rsidRPr="003F68E0" w:rsidRDefault="00AC7D3A" w:rsidP="00AC7D3A"/>
        </w:tc>
      </w:tr>
      <w:tr w:rsidR="00AC7D3A" w:rsidRPr="003F68E0" w14:paraId="10B3AE0A"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476"/>
        </w:trPr>
        <w:tc>
          <w:tcPr>
            <w:tcW w:w="2390" w:type="dxa"/>
          </w:tcPr>
          <w:p w14:paraId="635B7C9C" w14:textId="5447F480" w:rsidR="00AC7D3A" w:rsidRPr="003F68E0" w:rsidRDefault="00527E07" w:rsidP="00AC7D3A">
            <w:pPr>
              <w:spacing w:line="259" w:lineRule="auto"/>
            </w:pPr>
            <w:r>
              <w:rPr>
                <w:b/>
              </w:rPr>
              <w:t>Age</w:t>
            </w:r>
          </w:p>
        </w:tc>
        <w:tc>
          <w:tcPr>
            <w:tcW w:w="1233" w:type="dxa"/>
          </w:tcPr>
          <w:p w14:paraId="47C84FBA" w14:textId="77777777" w:rsidR="00AC7D3A" w:rsidRPr="003F68E0" w:rsidRDefault="00AC7D3A" w:rsidP="00AC7D3A">
            <w:r w:rsidRPr="003F68E0">
              <w:t>20 or under</w:t>
            </w:r>
          </w:p>
        </w:tc>
        <w:sdt>
          <w:sdtPr>
            <w:rPr>
              <w:b/>
            </w:rPr>
            <w:id w:val="-1117749212"/>
            <w14:checkbox>
              <w14:checked w14:val="0"/>
              <w14:checkedState w14:val="2612" w14:font="MS Gothic"/>
              <w14:uncheckedState w14:val="2610" w14:font="MS Gothic"/>
            </w14:checkbox>
          </w:sdtPr>
          <w:sdtEndPr/>
          <w:sdtContent>
            <w:tc>
              <w:tcPr>
                <w:tcW w:w="1616" w:type="dxa"/>
                <w:gridSpan w:val="2"/>
              </w:tcPr>
              <w:p w14:paraId="6AA7715A" w14:textId="77777777" w:rsidR="00AC7D3A" w:rsidRPr="003F68E0" w:rsidRDefault="00AC7D3A" w:rsidP="00AC7D3A">
                <w:r w:rsidRPr="003F68E0">
                  <w:rPr>
                    <w:rFonts w:ascii="MS Gothic" w:eastAsia="MS Gothic" w:hAnsi="MS Gothic" w:hint="eastAsia"/>
                    <w:b/>
                  </w:rPr>
                  <w:t>☐</w:t>
                </w:r>
              </w:p>
            </w:tc>
          </w:sdtContent>
        </w:sdt>
        <w:tc>
          <w:tcPr>
            <w:tcW w:w="1284" w:type="dxa"/>
            <w:gridSpan w:val="2"/>
          </w:tcPr>
          <w:p w14:paraId="34B48148" w14:textId="77777777" w:rsidR="00AC7D3A" w:rsidRPr="003F68E0" w:rsidRDefault="00AC7D3A" w:rsidP="00AC7D3A">
            <w:pPr>
              <w:tabs>
                <w:tab w:val="left" w:pos="1896"/>
              </w:tabs>
            </w:pPr>
            <w:r w:rsidRPr="003F68E0">
              <w:t>21-30</w:t>
            </w:r>
          </w:p>
        </w:tc>
        <w:sdt>
          <w:sdtPr>
            <w:rPr>
              <w:b/>
            </w:rPr>
            <w:id w:val="904256713"/>
            <w14:checkbox>
              <w14:checked w14:val="0"/>
              <w14:checkedState w14:val="2612" w14:font="MS Gothic"/>
              <w14:uncheckedState w14:val="2610" w14:font="MS Gothic"/>
            </w14:checkbox>
          </w:sdtPr>
          <w:sdtEndPr/>
          <w:sdtContent>
            <w:tc>
              <w:tcPr>
                <w:tcW w:w="1012" w:type="dxa"/>
                <w:gridSpan w:val="2"/>
              </w:tcPr>
              <w:p w14:paraId="0BD07D1A" w14:textId="77777777" w:rsidR="00AC7D3A" w:rsidRPr="003F68E0" w:rsidRDefault="00AC7D3A" w:rsidP="00AC7D3A">
                <w:pPr>
                  <w:tabs>
                    <w:tab w:val="left" w:pos="1896"/>
                  </w:tabs>
                </w:pPr>
                <w:r w:rsidRPr="003F68E0">
                  <w:rPr>
                    <w:rFonts w:ascii="MS Gothic" w:eastAsia="MS Gothic" w:hAnsi="MS Gothic" w:hint="eastAsia"/>
                    <w:b/>
                  </w:rPr>
                  <w:t>☐</w:t>
                </w:r>
              </w:p>
            </w:tc>
          </w:sdtContent>
        </w:sdt>
        <w:tc>
          <w:tcPr>
            <w:tcW w:w="1053" w:type="dxa"/>
          </w:tcPr>
          <w:p w14:paraId="585C0F08" w14:textId="77777777" w:rsidR="00AC7D3A" w:rsidRPr="003F68E0" w:rsidRDefault="00AC7D3A" w:rsidP="00AC7D3A">
            <w:pPr>
              <w:tabs>
                <w:tab w:val="left" w:pos="3264"/>
              </w:tabs>
            </w:pPr>
            <w:r w:rsidRPr="003F68E0">
              <w:t>31-40</w:t>
            </w:r>
          </w:p>
        </w:tc>
        <w:sdt>
          <w:sdtPr>
            <w:rPr>
              <w:b/>
            </w:rPr>
            <w:id w:val="2039695890"/>
            <w14:checkbox>
              <w14:checked w14:val="0"/>
              <w14:checkedState w14:val="2612" w14:font="MS Gothic"/>
              <w14:uncheckedState w14:val="2610" w14:font="MS Gothic"/>
            </w14:checkbox>
          </w:sdtPr>
          <w:sdtEndPr/>
          <w:sdtContent>
            <w:tc>
              <w:tcPr>
                <w:tcW w:w="965" w:type="dxa"/>
                <w:gridSpan w:val="2"/>
              </w:tcPr>
              <w:p w14:paraId="5EB995C6" w14:textId="77777777" w:rsidR="00AC7D3A" w:rsidRPr="003F68E0" w:rsidRDefault="00AC7D3A" w:rsidP="00AC7D3A">
                <w:pPr>
                  <w:tabs>
                    <w:tab w:val="left" w:pos="3264"/>
                  </w:tabs>
                </w:pPr>
                <w:r w:rsidRPr="003F68E0">
                  <w:rPr>
                    <w:rFonts w:ascii="MS Gothic" w:eastAsia="MS Gothic" w:hAnsi="MS Gothic" w:hint="eastAsia"/>
                    <w:b/>
                  </w:rPr>
                  <w:t>☐</w:t>
                </w:r>
              </w:p>
            </w:tc>
          </w:sdtContent>
        </w:sdt>
      </w:tr>
      <w:tr w:rsidR="00AC7D3A" w:rsidRPr="003F68E0" w14:paraId="146CF0B6"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Height w:val="518"/>
        </w:trPr>
        <w:tc>
          <w:tcPr>
            <w:tcW w:w="2390" w:type="dxa"/>
          </w:tcPr>
          <w:p w14:paraId="582878B1" w14:textId="77777777" w:rsidR="00AC7D3A" w:rsidRPr="003F68E0" w:rsidRDefault="00AC7D3A" w:rsidP="00AC7D3A">
            <w:pPr>
              <w:spacing w:line="259" w:lineRule="auto"/>
            </w:pPr>
          </w:p>
        </w:tc>
        <w:tc>
          <w:tcPr>
            <w:tcW w:w="1233" w:type="dxa"/>
          </w:tcPr>
          <w:p w14:paraId="23AB0DF2" w14:textId="77777777" w:rsidR="00AC7D3A" w:rsidRPr="003F68E0" w:rsidRDefault="00AC7D3A" w:rsidP="00AC7D3A">
            <w:r w:rsidRPr="003F68E0">
              <w:t>41-50</w:t>
            </w:r>
          </w:p>
        </w:tc>
        <w:sdt>
          <w:sdtPr>
            <w:rPr>
              <w:b/>
            </w:rPr>
            <w:id w:val="-360429704"/>
            <w14:checkbox>
              <w14:checked w14:val="0"/>
              <w14:checkedState w14:val="2612" w14:font="MS Gothic"/>
              <w14:uncheckedState w14:val="2610" w14:font="MS Gothic"/>
            </w14:checkbox>
          </w:sdtPr>
          <w:sdtEndPr/>
          <w:sdtContent>
            <w:tc>
              <w:tcPr>
                <w:tcW w:w="1616" w:type="dxa"/>
                <w:gridSpan w:val="2"/>
              </w:tcPr>
              <w:p w14:paraId="7442C91D" w14:textId="77777777" w:rsidR="00AC7D3A" w:rsidRPr="003F68E0" w:rsidRDefault="00AC7D3A" w:rsidP="00AC7D3A">
                <w:r w:rsidRPr="003F68E0">
                  <w:rPr>
                    <w:rFonts w:ascii="MS Gothic" w:eastAsia="MS Gothic" w:hAnsi="MS Gothic" w:hint="eastAsia"/>
                    <w:b/>
                  </w:rPr>
                  <w:t>☐</w:t>
                </w:r>
              </w:p>
            </w:tc>
          </w:sdtContent>
        </w:sdt>
        <w:tc>
          <w:tcPr>
            <w:tcW w:w="1284" w:type="dxa"/>
            <w:gridSpan w:val="2"/>
          </w:tcPr>
          <w:p w14:paraId="412A5353" w14:textId="77777777" w:rsidR="00AC7D3A" w:rsidRPr="003F68E0" w:rsidRDefault="00AC7D3A" w:rsidP="00AC7D3A">
            <w:r w:rsidRPr="003F68E0">
              <w:t>51-60</w:t>
            </w:r>
          </w:p>
        </w:tc>
        <w:sdt>
          <w:sdtPr>
            <w:rPr>
              <w:b/>
            </w:rPr>
            <w:id w:val="678785337"/>
            <w14:checkbox>
              <w14:checked w14:val="0"/>
              <w14:checkedState w14:val="2612" w14:font="MS Gothic"/>
              <w14:uncheckedState w14:val="2610" w14:font="MS Gothic"/>
            </w14:checkbox>
          </w:sdtPr>
          <w:sdtEndPr/>
          <w:sdtContent>
            <w:tc>
              <w:tcPr>
                <w:tcW w:w="1012" w:type="dxa"/>
                <w:gridSpan w:val="2"/>
              </w:tcPr>
              <w:p w14:paraId="0FCB5F50" w14:textId="77777777" w:rsidR="00AC7D3A" w:rsidRPr="003F68E0" w:rsidRDefault="00AC7D3A" w:rsidP="00AC7D3A">
                <w:r w:rsidRPr="003F68E0">
                  <w:rPr>
                    <w:rFonts w:ascii="MS Gothic" w:eastAsia="MS Gothic" w:hAnsi="MS Gothic" w:hint="eastAsia"/>
                    <w:b/>
                  </w:rPr>
                  <w:t>☐</w:t>
                </w:r>
              </w:p>
            </w:tc>
          </w:sdtContent>
        </w:sdt>
        <w:tc>
          <w:tcPr>
            <w:tcW w:w="1053" w:type="dxa"/>
          </w:tcPr>
          <w:p w14:paraId="08143078" w14:textId="77777777" w:rsidR="00AC7D3A" w:rsidRPr="003F68E0" w:rsidRDefault="00AC7D3A" w:rsidP="00AC7D3A">
            <w:r w:rsidRPr="003F68E0">
              <w:t>61 &amp; over</w:t>
            </w:r>
          </w:p>
        </w:tc>
        <w:sdt>
          <w:sdtPr>
            <w:rPr>
              <w:b/>
            </w:rPr>
            <w:id w:val="-531414762"/>
            <w14:checkbox>
              <w14:checked w14:val="0"/>
              <w14:checkedState w14:val="2612" w14:font="MS Gothic"/>
              <w14:uncheckedState w14:val="2610" w14:font="MS Gothic"/>
            </w14:checkbox>
          </w:sdtPr>
          <w:sdtEndPr/>
          <w:sdtContent>
            <w:tc>
              <w:tcPr>
                <w:tcW w:w="965" w:type="dxa"/>
                <w:gridSpan w:val="2"/>
              </w:tcPr>
              <w:p w14:paraId="09942C1C" w14:textId="77777777" w:rsidR="00AC7D3A" w:rsidRPr="003F68E0" w:rsidRDefault="00AC7D3A" w:rsidP="00AC7D3A">
                <w:r w:rsidRPr="003F68E0">
                  <w:rPr>
                    <w:rFonts w:ascii="MS Gothic" w:eastAsia="MS Gothic" w:hAnsi="MS Gothic" w:hint="eastAsia"/>
                    <w:b/>
                  </w:rPr>
                  <w:t>☐</w:t>
                </w:r>
              </w:p>
            </w:tc>
          </w:sdtContent>
        </w:sdt>
      </w:tr>
      <w:tr w:rsidR="00AC7D3A" w:rsidRPr="003F68E0" w14:paraId="27544C9A"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325B34FC" w14:textId="77777777" w:rsidR="00AC7D3A" w:rsidRPr="003F68E0" w:rsidRDefault="00AC7D3A" w:rsidP="00AC7D3A">
            <w:pPr>
              <w:spacing w:line="259" w:lineRule="auto"/>
            </w:pPr>
            <w:r w:rsidRPr="003F68E0">
              <w:rPr>
                <w:b/>
              </w:rPr>
              <w:t>Gender</w:t>
            </w:r>
            <w:r w:rsidRPr="003F68E0">
              <w:t xml:space="preserve"> </w:t>
            </w:r>
          </w:p>
        </w:tc>
        <w:sdt>
          <w:sdtPr>
            <w:id w:val="754018340"/>
            <w:placeholder>
              <w:docPart w:val="FEA336D02F794C1EA0722BC3DAFBDE71"/>
            </w:placeholder>
            <w15:color w:val="0099FF"/>
            <w:dropDownList>
              <w:listItem w:displayText="-Select-" w:value="-Select-"/>
              <w:listItem w:displayText="Male" w:value="Male"/>
              <w:listItem w:displayText="Female" w:value="Female"/>
              <w:listItem w:displayText="Prefer not to say" w:value="Prefer not to say"/>
            </w:dropDownList>
          </w:sdtPr>
          <w:sdtEndPr/>
          <w:sdtContent>
            <w:tc>
              <w:tcPr>
                <w:tcW w:w="7163" w:type="dxa"/>
                <w:gridSpan w:val="10"/>
              </w:tcPr>
              <w:p w14:paraId="700C6A3B" w14:textId="77777777" w:rsidR="00AC7D3A" w:rsidRPr="003F68E0" w:rsidRDefault="00AC7D3A" w:rsidP="00AC7D3A">
                <w:r w:rsidRPr="003F68E0">
                  <w:t>-Select-</w:t>
                </w:r>
              </w:p>
            </w:tc>
          </w:sdtContent>
        </w:sdt>
      </w:tr>
      <w:tr w:rsidR="00AC7D3A" w:rsidRPr="003F68E0" w14:paraId="369B3A65"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680B6A76" w14:textId="77777777" w:rsidR="00AC7D3A" w:rsidRPr="003F68E0" w:rsidRDefault="00AC7D3A" w:rsidP="00AC7D3A">
            <w:pPr>
              <w:spacing w:line="259" w:lineRule="auto"/>
            </w:pPr>
          </w:p>
        </w:tc>
        <w:tc>
          <w:tcPr>
            <w:tcW w:w="7163" w:type="dxa"/>
            <w:gridSpan w:val="10"/>
          </w:tcPr>
          <w:p w14:paraId="19002BC1" w14:textId="77777777" w:rsidR="00AC7D3A" w:rsidRPr="003F68E0" w:rsidRDefault="00AC7D3A" w:rsidP="00AC7D3A"/>
        </w:tc>
      </w:tr>
      <w:tr w:rsidR="00AC7D3A" w:rsidRPr="003F68E0" w14:paraId="669591ED"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7C1BFFC4" w14:textId="77777777" w:rsidR="00AC7D3A" w:rsidRPr="003F68E0" w:rsidRDefault="00AC7D3A" w:rsidP="00AC7D3A">
            <w:pPr>
              <w:spacing w:line="259" w:lineRule="auto"/>
            </w:pPr>
            <w:r w:rsidRPr="003F68E0">
              <w:rPr>
                <w:b/>
              </w:rPr>
              <w:t>Nationality</w:t>
            </w:r>
            <w:r>
              <w:t xml:space="preserve"> </w:t>
            </w:r>
          </w:p>
        </w:tc>
        <w:sdt>
          <w:sdtPr>
            <w:id w:val="1966775766"/>
            <w:placeholder>
              <w:docPart w:val="166B4FDDFCED4B5093B1EBA4886B1563"/>
            </w:placeholder>
            <w:dropDownList>
              <w:listItem w:displayText="-Select- " w:value="-Select- "/>
              <w:listItem w:displayText="Afghanistan" w:value="Afghanistan"/>
              <w:listItem w:displayText="Albania" w:value="Albania"/>
              <w:listItem w:displayText="Algeria" w:value="Algeria"/>
              <w:listItem w:displayText="Andorra" w:value="Andorra"/>
              <w:listItem w:displayText="Angola" w:value="Angol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The" w:value="Bahamas, The"/>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hutan" w:value="Bhutan"/>
              <w:listItem w:displayText="Bolivia" w:value="Bolivia"/>
              <w:listItem w:displayText="Boznia and Herzegovina" w:value="Boznia and Herzegovina"/>
              <w:listItem w:displayText="Botswana" w:value="Botswana"/>
              <w:listItem w:displayText="Brazil" w:value="Brazil"/>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bo Verde" w:value="Cabo Verde"/>
              <w:listItem w:displayText="Central African Republic" w:value="Central African Republic"/>
              <w:listItem w:displayText="Chad" w:value="Chad"/>
              <w:listItem w:displayText="Chile" w:value="Chile"/>
              <w:listItem w:displayText="China" w:value="China"/>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sta Rica" w:value="Costa Rica"/>
              <w:listItem w:displayText="Cote d'Ivore" w:value="Cote d'Ivore"/>
              <w:listItem w:displayText="Croatia" w:value="Croatia"/>
              <w:listItem w:displayText="Cuba" w:value="Cuba"/>
              <w:listItem w:displayText="Curacao" w:value="Curac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 w:value="Dominican Republic "/>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iji" w:value="Fiji"/>
              <w:listItem w:displayText="Finland" w:value="Finland"/>
              <w:listItem w:displayText="France" w:value="France"/>
              <w:listItem w:displayText="Gabon" w:value="Gabon"/>
              <w:listItem w:displayText="Gambia, The" w:value="Gambia, The"/>
              <w:listItem w:displayText="Georgia" w:value="Georgia"/>
              <w:listItem w:displayText="Germany" w:value="Germany"/>
              <w:listItem w:displayText="Ghana" w:value="Ghana"/>
              <w:listItem w:displayText="Greece" w:value="Greece"/>
              <w:listItem w:displayText="Grenada" w:value="Grenada"/>
              <w:listItem w:displayText="Guatemala" w:value="Guatemala"/>
              <w:listItem w:displayText="Guinea" w:value="Guinea"/>
              <w:listItem w:displayText="Guinea-Bissau" w:value="Guinea-Bissau"/>
              <w:listItem w:displayText="Guyana" w:value="Guyana"/>
              <w:listItem w:displayText="Haiti" w:value="Haiti"/>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rael" w:value="Israel"/>
              <w:listItem w:displayText="Italy" w:value="Italy"/>
              <w:listItem w:displayText="Jamaica" w:value="Jamaica"/>
              <w:listItem w:displayText="Japan" w:value="Japan"/>
              <w:listItem w:displayText="Jordan" w:value="Jordan"/>
              <w:listItem w:displayText="Kazakhstan" w:value="Kazakhstan"/>
              <w:listItem w:displayText="Kenya" w:value="Kenya"/>
              <w:listItem w:displayText="Kiribati" w:value="Kiribati"/>
              <w:listItem w:displayText="Korean, North" w:value="Korean, North"/>
              <w:listItem w:displayText="Korea, South" w:value="Korea, South"/>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 Islands" w:value="Marshal Islands"/>
              <w:listItem w:displayText="Mauritania" w:value="Mauritania"/>
              <w:listItem w:displayText="Mauritius" w:value="Mauritius"/>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rocco" w:value="Morocco"/>
              <w:listItem w:displayText="Mozambique" w:value="Mozambique"/>
              <w:listItem w:displayText="Namibia" w:value="Namibia"/>
              <w:listItem w:displayText="Nauru" w:value="Nauru"/>
              <w:listItem w:displayText="Nepal" w:value="Nepal"/>
              <w:listItem w:displayText="Netherlands" w:value="Netherlands"/>
              <w:listItem w:displayText="New Zealand" w:value="New Zealand"/>
              <w:listItem w:displayText="Nicaragua" w:value="Nicaragua"/>
              <w:listItem w:displayText="Niger" w:value="Niger"/>
              <w:listItem w:displayText="Nigeria" w:value="Nigeria"/>
              <w:listItem w:displayText="North Korea" w:value="North Korea"/>
              <w:listItem w:displayText="Norway" w:value="Norway"/>
              <w:listItem w:displayText="Oman" w:value="Oman"/>
              <w:listItem w:displayText="Pakistan" w:value="Pakistan"/>
              <w:listItem w:displayText="Palau" w:value="Palau"/>
              <w:listItem w:displayText="Palestinean Territories" w:value="Palestinean Territories"/>
              <w:listItem w:displayText="Panama" w:value="Panama"/>
              <w:listItem w:displayText="Papua New Guinea" w:value="Papua New Guinea"/>
              <w:listItem w:displayText="Paraguay" w:value="Paraguay"/>
              <w:listItem w:displayText="Peru" w:value="Peru"/>
              <w:listItem w:displayText="Philippines" w:value="Philippines"/>
              <w:listItem w:displayText="Poland" w:value="Poland"/>
              <w:listItem w:displayText="Portugal" w:value="Portugal"/>
              <w:listItem w:displayText="Qatar" w:value="Qatar"/>
              <w:listItem w:displayText="Romania" w:value="Romania"/>
              <w:listItem w:displayText="Russia" w:value="Russia"/>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le" w:value="Sao Tome and Principl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nga" w:value="Tonga"/>
              <w:listItem w:displayText="Trinidad and Tobago" w:value="Trinidad and Tobago"/>
              <w:listItem w:displayText="Tunisia" w:value="Tunisia"/>
              <w:listItem w:displayText="Turkey" w:value="Turkey"/>
              <w:listItem w:displayText="Turkeminstan" w:value="Turkeminstan"/>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enezuela" w:value="Venezuela"/>
              <w:listItem w:displayText="Vietnam" w:value="Vietnam"/>
              <w:listItem w:displayText="Yemen" w:value="Yemen"/>
              <w:listItem w:displayText="Zambia" w:value="Zambia"/>
              <w:listItem w:displayText="Zimbabwe" w:value="Zimbabwe"/>
            </w:dropDownList>
          </w:sdtPr>
          <w:sdtEndPr/>
          <w:sdtContent>
            <w:tc>
              <w:tcPr>
                <w:tcW w:w="3511" w:type="dxa"/>
                <w:gridSpan w:val="4"/>
              </w:tcPr>
              <w:p w14:paraId="5930028E" w14:textId="77777777" w:rsidR="00AC7D3A" w:rsidRPr="003F68E0" w:rsidRDefault="00AC7D3A" w:rsidP="00AC7D3A">
                <w:r w:rsidRPr="003F68E0">
                  <w:t xml:space="preserve">-Select- </w:t>
                </w:r>
              </w:p>
            </w:tc>
          </w:sdtContent>
        </w:sdt>
        <w:tc>
          <w:tcPr>
            <w:tcW w:w="1500" w:type="dxa"/>
            <w:gridSpan w:val="2"/>
          </w:tcPr>
          <w:p w14:paraId="21DEE146" w14:textId="708BDECF" w:rsidR="00AC7D3A" w:rsidRPr="003F68E0" w:rsidRDefault="00AC7D3A" w:rsidP="00AC7D3A">
            <w:r w:rsidRPr="003F68E0">
              <w:rPr>
                <w:b/>
              </w:rPr>
              <w:t>Ethnicity</w:t>
            </w:r>
            <w:r w:rsidRPr="003F68E0">
              <w:t xml:space="preserve"> </w:t>
            </w:r>
          </w:p>
        </w:tc>
        <w:sdt>
          <w:sdtPr>
            <w:id w:val="2136906676"/>
            <w:placeholder>
              <w:docPart w:val="9E379D1BE417431681DF27760B484532"/>
            </w:placeholder>
            <w:dropDownList>
              <w:listItem w:displayText="-Select-" w:value="-Select-"/>
              <w:listItem w:displayText="White: British" w:value="White: British"/>
              <w:listItem w:displayText="White: Irish" w:value="White: Irish"/>
              <w:listItem w:displayText="White: Gypsy or Irish Traveller" w:value="White: Gypsy or Irish Traveller"/>
              <w:listItem w:displayText="White: Other" w:value="White: Other"/>
              <w:listItem w:displayText="Mixed: White &amp; Black Caribbean" w:value="Mixed: White &amp; Black Caribbean"/>
              <w:listItem w:displayText="Mixed: White &amp; Black African" w:value="Mixed: White &amp; Black African"/>
              <w:listItem w:displayText="Mixed: White &amp; Asian" w:value="Mixed: White &amp; Asian"/>
              <w:listItem w:displayText="Mixed: Other" w:value="Mixed: Other"/>
              <w:listItem w:displayText="Asian or Asian British: Indian" w:value="Asian or Asian British: Indian"/>
              <w:listItem w:displayText="Asian or Asian British: Pakistani" w:value="Asian or Asian British: Pakistani"/>
              <w:listItem w:displayText="Asian or Asian British: Chinese" w:value="Asian or Asian British: Chinese"/>
              <w:listItem w:displayText="Asian or Asian British: Other" w:value="Asian or Asian British: Other"/>
              <w:listItem w:displayText="Black or Black British: Caribbean" w:value="Black or Black British: Caribbean"/>
              <w:listItem w:displayText="Black or Black British: African" w:value="Black or Black British: African"/>
              <w:listItem w:displayText="Black or Black British: Other" w:value="Black or Black British: Other"/>
              <w:listItem w:displayText="Arab" w:value="Arab"/>
              <w:listItem w:displayText="Other Ethnic Group" w:value="Other Ethnic Group"/>
              <w:listItem w:displayText="Prefer not to say" w:value="Prefer not to say"/>
            </w:dropDownList>
          </w:sdtPr>
          <w:sdtEndPr/>
          <w:sdtContent>
            <w:tc>
              <w:tcPr>
                <w:tcW w:w="2152" w:type="dxa"/>
                <w:gridSpan w:val="4"/>
              </w:tcPr>
              <w:p w14:paraId="7E74EC2E" w14:textId="77777777" w:rsidR="00AC7D3A" w:rsidRPr="003F68E0" w:rsidRDefault="00AC7D3A" w:rsidP="00AC7D3A">
                <w:r w:rsidRPr="003F68E0">
                  <w:t>-Select-</w:t>
                </w:r>
              </w:p>
            </w:tc>
          </w:sdtContent>
        </w:sdt>
      </w:tr>
      <w:tr w:rsidR="00AC7D3A" w:rsidRPr="003F68E0" w14:paraId="3055F182"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130C1C9F" w14:textId="77777777" w:rsidR="00AC7D3A" w:rsidRPr="003F68E0" w:rsidRDefault="00AC7D3A" w:rsidP="00AC7D3A">
            <w:pPr>
              <w:spacing w:line="259" w:lineRule="auto"/>
            </w:pPr>
          </w:p>
        </w:tc>
        <w:tc>
          <w:tcPr>
            <w:tcW w:w="7163" w:type="dxa"/>
            <w:gridSpan w:val="10"/>
          </w:tcPr>
          <w:p w14:paraId="52B2CC56" w14:textId="77777777" w:rsidR="00AC7D3A" w:rsidRPr="003F68E0" w:rsidRDefault="00AC7D3A" w:rsidP="00AC7D3A"/>
        </w:tc>
      </w:tr>
      <w:tr w:rsidR="00AC7D3A" w:rsidRPr="003F68E0" w14:paraId="74F0032F"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6C1EE223" w14:textId="77777777" w:rsidR="00AC7D3A" w:rsidRPr="00527E07" w:rsidRDefault="00AC7D3A" w:rsidP="00AC7D3A">
            <w:pPr>
              <w:spacing w:line="259" w:lineRule="auto"/>
            </w:pPr>
            <w:r w:rsidRPr="00527E07">
              <w:rPr>
                <w:b/>
              </w:rPr>
              <w:t xml:space="preserve">Do you regard yourself as having a disability? </w:t>
            </w:r>
          </w:p>
        </w:tc>
        <w:sdt>
          <w:sdtPr>
            <w:id w:val="-1772845289"/>
            <w:placeholder>
              <w:docPart w:val="FEA336D02F794C1EA0722BC3DAFBDE71"/>
            </w:placeholder>
            <w:dropDownList>
              <w:listItem w:displayText="-Select-" w:value="-Select-"/>
              <w:listItem w:displayText="Yes" w:value="Yes"/>
              <w:listItem w:displayText="No" w:value="No"/>
              <w:listItem w:displayText="Prefer not to say" w:value="Prefer not to say"/>
            </w:dropDownList>
          </w:sdtPr>
          <w:sdtEndPr/>
          <w:sdtContent>
            <w:tc>
              <w:tcPr>
                <w:tcW w:w="7163" w:type="dxa"/>
                <w:gridSpan w:val="10"/>
              </w:tcPr>
              <w:p w14:paraId="77D657B7" w14:textId="77777777" w:rsidR="00AC7D3A" w:rsidRPr="003F68E0" w:rsidRDefault="00AC7D3A" w:rsidP="00AC7D3A">
                <w:r w:rsidRPr="003F68E0">
                  <w:t>-Select-</w:t>
                </w:r>
              </w:p>
            </w:tc>
          </w:sdtContent>
        </w:sdt>
      </w:tr>
      <w:tr w:rsidR="00AC7D3A" w:rsidRPr="003F68E0" w14:paraId="5681979D"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36B71E15" w14:textId="77777777" w:rsidR="00AC7D3A" w:rsidRPr="00527E07" w:rsidRDefault="00AC7D3A" w:rsidP="00AC7D3A">
            <w:pPr>
              <w:spacing w:line="259" w:lineRule="auto"/>
            </w:pPr>
          </w:p>
        </w:tc>
        <w:tc>
          <w:tcPr>
            <w:tcW w:w="7163" w:type="dxa"/>
            <w:gridSpan w:val="10"/>
          </w:tcPr>
          <w:p w14:paraId="2A09D6C9" w14:textId="77777777" w:rsidR="00AC7D3A" w:rsidRPr="003F68E0" w:rsidRDefault="00AC7D3A" w:rsidP="00AC7D3A"/>
        </w:tc>
      </w:tr>
      <w:tr w:rsidR="00AC7D3A" w:rsidRPr="003F68E0" w14:paraId="05970959"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44A23D86" w14:textId="43CA9F6B" w:rsidR="00AC7D3A" w:rsidRPr="00527E07" w:rsidRDefault="00AC7D3A" w:rsidP="00AC7D3A">
            <w:pPr>
              <w:spacing w:line="259" w:lineRule="auto"/>
            </w:pPr>
            <w:r w:rsidRPr="00527E07">
              <w:rPr>
                <w:b/>
              </w:rPr>
              <w:t xml:space="preserve">If yes, please give details </w:t>
            </w:r>
            <w:r w:rsidR="00527E07" w:rsidRPr="00527E07">
              <w:rPr>
                <w:b/>
              </w:rPr>
              <w:t>or state ‘prefer not to say’:</w:t>
            </w:r>
          </w:p>
        </w:tc>
        <w:tc>
          <w:tcPr>
            <w:tcW w:w="7163" w:type="dxa"/>
            <w:gridSpan w:val="10"/>
          </w:tcPr>
          <w:p w14:paraId="1F1F0F34" w14:textId="77777777" w:rsidR="00AC7D3A" w:rsidRPr="003F68E0" w:rsidRDefault="003F236B" w:rsidP="00AC7D3A">
            <w:sdt>
              <w:sdtPr>
                <w:id w:val="-652524811"/>
                <w:placeholder>
                  <w:docPart w:val="B3F1927E368A4861B685DF1FCBB804F4"/>
                </w:placeholder>
                <w:showingPlcHdr/>
              </w:sdtPr>
              <w:sdtEndPr/>
              <w:sdtContent>
                <w:r w:rsidR="00AC7D3A" w:rsidRPr="003F68E0">
                  <w:rPr>
                    <w:rStyle w:val="PlaceholderText"/>
                    <w:color w:val="auto"/>
                  </w:rPr>
                  <w:t>Click here to enter text.</w:t>
                </w:r>
              </w:sdtContent>
            </w:sdt>
            <w:r w:rsidR="00AC7D3A" w:rsidRPr="003F68E0">
              <w:t xml:space="preserve">       </w:t>
            </w:r>
          </w:p>
        </w:tc>
      </w:tr>
      <w:tr w:rsidR="00AC7D3A" w:rsidRPr="003F68E0" w14:paraId="568FA352" w14:textId="77777777" w:rsidTr="00AC7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 w:type="dxa"/>
        </w:trPr>
        <w:tc>
          <w:tcPr>
            <w:tcW w:w="2390" w:type="dxa"/>
          </w:tcPr>
          <w:p w14:paraId="0E4E4B70" w14:textId="77777777" w:rsidR="00AC7D3A" w:rsidRPr="00B560D4" w:rsidRDefault="00AC7D3A" w:rsidP="00AC7D3A">
            <w:pPr>
              <w:spacing w:line="259" w:lineRule="auto"/>
              <w:rPr>
                <w:highlight w:val="yellow"/>
              </w:rPr>
            </w:pPr>
          </w:p>
        </w:tc>
        <w:tc>
          <w:tcPr>
            <w:tcW w:w="7163" w:type="dxa"/>
            <w:gridSpan w:val="10"/>
          </w:tcPr>
          <w:p w14:paraId="6CB0D2B0" w14:textId="77777777" w:rsidR="00AC7D3A" w:rsidRPr="003F68E0" w:rsidRDefault="00AC7D3A" w:rsidP="00AC7D3A"/>
        </w:tc>
      </w:tr>
      <w:tr w:rsidR="00527E07" w:rsidRPr="00264456" w14:paraId="21A5096A" w14:textId="77777777" w:rsidTr="008502A2">
        <w:tc>
          <w:tcPr>
            <w:tcW w:w="4694" w:type="dxa"/>
            <w:gridSpan w:val="3"/>
            <w:tcBorders>
              <w:top w:val="nil"/>
              <w:left w:val="nil"/>
              <w:bottom w:val="nil"/>
              <w:right w:val="nil"/>
            </w:tcBorders>
          </w:tcPr>
          <w:p w14:paraId="2B08D225" w14:textId="77777777" w:rsidR="00527E07" w:rsidRPr="00FB5532" w:rsidRDefault="00527E07" w:rsidP="008502A2">
            <w:pPr>
              <w:tabs>
                <w:tab w:val="left" w:pos="7371"/>
              </w:tabs>
              <w:ind w:right="119"/>
              <w:jc w:val="both"/>
              <w:rPr>
                <w:b/>
                <w:sz w:val="20"/>
                <w:szCs w:val="18"/>
              </w:rPr>
            </w:pPr>
            <w:r w:rsidRPr="007D7477">
              <w:rPr>
                <w:b/>
              </w:rPr>
              <w:t xml:space="preserve">How did you hear about </w:t>
            </w:r>
            <w:r>
              <w:rPr>
                <w:b/>
              </w:rPr>
              <w:t>volunteering at The Haven Wolverhampton</w:t>
            </w:r>
            <w:r w:rsidRPr="007D7477">
              <w:rPr>
                <w:b/>
              </w:rPr>
              <w:t>?</w:t>
            </w:r>
            <w:r>
              <w:t xml:space="preserve"> </w:t>
            </w:r>
          </w:p>
        </w:tc>
        <w:sdt>
          <w:sdtPr>
            <w:id w:val="535087561"/>
            <w:placeholder>
              <w:docPart w:val="6CBB42031525459391BA0F516E8C173A"/>
            </w:placeholder>
            <w:dropDownList>
              <w:listItem w:displayText="-Select-" w:value="-Select-"/>
              <w:listItem w:displayText="Word of Mouth" w:value="Word of Mouth"/>
              <w:listItem w:displayText="The Haven Website" w:value="The Haven Website"/>
              <w:listItem w:displayText="Social Media (e.g. Facebook, Twitter)" w:value="Social Media (e.g. Facebook, Twitter)"/>
              <w:listItem w:displayText="Marketing Material (e.g. leaflets, newsletter)" w:value="Marketing Material (e.g. leaflets, newsletter)"/>
              <w:listItem w:displayText="Newspaper" w:value="Newspaper"/>
              <w:listItem w:displayText="Job Centre/Work Placement Provider" w:value="Job Centre/Work Placement Provider"/>
              <w:listItem w:displayText="Volunteer Centre (WVSC)" w:value="Volunteer Centre (WVSC)"/>
              <w:listItem w:displayText="Local School/College/University" w:value="Local School/College/University"/>
              <w:listItem w:displayText="Charity Shop" w:value="Charity Shop"/>
              <w:listItem w:displayText="Corporate Volunteer Programme " w:value="Corporate Volunteer Programme "/>
              <w:listItem w:displayText="Local Community Talks/Events/Recruitment Fairs" w:value="Local Community Talks/Events/Recruitment Fairs"/>
              <w:listItem w:displayText="Other" w:value="Other"/>
            </w:dropDownList>
          </w:sdtPr>
          <w:sdtEndPr/>
          <w:sdtContent>
            <w:tc>
              <w:tcPr>
                <w:tcW w:w="4956" w:type="dxa"/>
                <w:gridSpan w:val="9"/>
                <w:tcBorders>
                  <w:top w:val="nil"/>
                  <w:left w:val="nil"/>
                  <w:bottom w:val="nil"/>
                  <w:right w:val="nil"/>
                </w:tcBorders>
              </w:tcPr>
              <w:p w14:paraId="0C728D57" w14:textId="77777777" w:rsidR="00527E07" w:rsidRPr="00264456" w:rsidRDefault="00527E07" w:rsidP="008502A2">
                <w:r>
                  <w:t>-Select-</w:t>
                </w:r>
              </w:p>
            </w:tc>
          </w:sdtContent>
        </w:sdt>
      </w:tr>
      <w:tr w:rsidR="00527E07" w:rsidRPr="00264456" w14:paraId="00DE4654" w14:textId="77777777" w:rsidTr="008502A2">
        <w:tc>
          <w:tcPr>
            <w:tcW w:w="4694" w:type="dxa"/>
            <w:gridSpan w:val="3"/>
            <w:tcBorders>
              <w:top w:val="nil"/>
              <w:left w:val="nil"/>
              <w:bottom w:val="nil"/>
              <w:right w:val="nil"/>
            </w:tcBorders>
          </w:tcPr>
          <w:p w14:paraId="5366F3EF" w14:textId="77777777" w:rsidR="00527E07" w:rsidRPr="007D7477" w:rsidRDefault="00527E07" w:rsidP="008502A2">
            <w:pPr>
              <w:tabs>
                <w:tab w:val="left" w:pos="7371"/>
              </w:tabs>
              <w:ind w:right="119"/>
              <w:jc w:val="both"/>
              <w:rPr>
                <w:b/>
              </w:rPr>
            </w:pPr>
          </w:p>
        </w:tc>
        <w:tc>
          <w:tcPr>
            <w:tcW w:w="4956" w:type="dxa"/>
            <w:gridSpan w:val="9"/>
            <w:tcBorders>
              <w:top w:val="nil"/>
              <w:left w:val="nil"/>
              <w:bottom w:val="nil"/>
              <w:right w:val="nil"/>
            </w:tcBorders>
          </w:tcPr>
          <w:p w14:paraId="2FA8FC28" w14:textId="77777777" w:rsidR="00527E07" w:rsidRPr="00264456" w:rsidRDefault="00527E07" w:rsidP="008502A2"/>
        </w:tc>
      </w:tr>
      <w:tr w:rsidR="00527E07" w:rsidRPr="00264456" w14:paraId="1CB2D39D" w14:textId="77777777" w:rsidTr="008502A2">
        <w:tc>
          <w:tcPr>
            <w:tcW w:w="4694" w:type="dxa"/>
            <w:gridSpan w:val="3"/>
            <w:tcBorders>
              <w:top w:val="nil"/>
              <w:left w:val="nil"/>
              <w:bottom w:val="nil"/>
              <w:right w:val="nil"/>
            </w:tcBorders>
          </w:tcPr>
          <w:p w14:paraId="6A3CB60A" w14:textId="77777777" w:rsidR="00527E07" w:rsidRPr="00FB5532" w:rsidRDefault="00527E07" w:rsidP="008502A2">
            <w:pPr>
              <w:tabs>
                <w:tab w:val="left" w:pos="7371"/>
              </w:tabs>
              <w:ind w:right="119"/>
              <w:jc w:val="both"/>
            </w:pPr>
            <w:r w:rsidRPr="00FB5532">
              <w:t xml:space="preserve">If other, please specify </w:t>
            </w:r>
          </w:p>
        </w:tc>
        <w:sdt>
          <w:sdtPr>
            <w:id w:val="2069770084"/>
            <w:placeholder>
              <w:docPart w:val="146493839FB244FDAC3D69CB46DF39B6"/>
            </w:placeholder>
            <w:showingPlcHdr/>
          </w:sdtPr>
          <w:sdtEndPr/>
          <w:sdtContent>
            <w:tc>
              <w:tcPr>
                <w:tcW w:w="4956" w:type="dxa"/>
                <w:gridSpan w:val="9"/>
                <w:tcBorders>
                  <w:top w:val="nil"/>
                  <w:left w:val="nil"/>
                  <w:bottom w:val="nil"/>
                  <w:right w:val="nil"/>
                </w:tcBorders>
              </w:tcPr>
              <w:p w14:paraId="3620A04F" w14:textId="77777777" w:rsidR="00527E07" w:rsidRPr="00264456" w:rsidRDefault="00527E07" w:rsidP="008502A2">
                <w:r w:rsidRPr="007C060E">
                  <w:rPr>
                    <w:rStyle w:val="PlaceholderText"/>
                  </w:rPr>
                  <w:t>Click here to enter text.</w:t>
                </w:r>
              </w:p>
            </w:tc>
          </w:sdtContent>
        </w:sdt>
      </w:tr>
    </w:tbl>
    <w:p w14:paraId="1698E16E" w14:textId="77777777" w:rsidR="00AC7D3A" w:rsidRPr="00DA14D4" w:rsidRDefault="00AC7D3A" w:rsidP="006C5C57">
      <w:pPr>
        <w:tabs>
          <w:tab w:val="left" w:pos="7371"/>
        </w:tabs>
        <w:spacing w:before="120"/>
        <w:ind w:right="119"/>
        <w:jc w:val="both"/>
        <w:rPr>
          <w:rFonts w:ascii="Arial" w:hAnsi="Arial" w:cs="Arial"/>
          <w:b/>
          <w:sz w:val="16"/>
          <w:szCs w:val="16"/>
        </w:rPr>
      </w:pPr>
      <w:bookmarkStart w:id="0" w:name="_GoBack"/>
      <w:bookmarkEnd w:id="0"/>
    </w:p>
    <w:sectPr w:rsidR="00AC7D3A" w:rsidRPr="00DA14D4" w:rsidSect="00F85ACD">
      <w:headerReference w:type="default" r:id="rId10"/>
      <w:footerReference w:type="default" r:id="rId11"/>
      <w:headerReference w:type="first" r:id="rId12"/>
      <w:footerReference w:type="first" r:id="rId13"/>
      <w:pgSz w:w="12240" w:h="15840"/>
      <w:pgMar w:top="425" w:right="1183" w:bottom="567" w:left="1440" w:header="22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8FDC" w14:textId="77777777" w:rsidR="008502A2" w:rsidRDefault="008502A2" w:rsidP="0051692F">
      <w:r>
        <w:separator/>
      </w:r>
    </w:p>
  </w:endnote>
  <w:endnote w:type="continuationSeparator" w:id="0">
    <w:p w14:paraId="63733006" w14:textId="77777777" w:rsidR="008502A2" w:rsidRDefault="008502A2" w:rsidP="0051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b w:val="0"/>
        <w:sz w:val="18"/>
      </w:rPr>
      <w:id w:val="-1936044994"/>
      <w:docPartObj>
        <w:docPartGallery w:val="Page Numbers (Bottom of Page)"/>
        <w:docPartUnique/>
      </w:docPartObj>
    </w:sdtPr>
    <w:sdtEndPr/>
    <w:sdtContent>
      <w:sdt>
        <w:sdtPr>
          <w:rPr>
            <w:rFonts w:asciiTheme="minorHAnsi" w:hAnsiTheme="minorHAnsi"/>
            <w:b w:val="0"/>
            <w:sz w:val="18"/>
          </w:rPr>
          <w:id w:val="1133754522"/>
          <w:docPartObj>
            <w:docPartGallery w:val="Page Numbers (Top of Page)"/>
            <w:docPartUnique/>
          </w:docPartObj>
        </w:sdtPr>
        <w:sdtEndPr/>
        <w:sdtContent>
          <w:p w14:paraId="35F50E71" w14:textId="0BF4B3D4" w:rsidR="008502A2" w:rsidRPr="003C7A0B" w:rsidRDefault="008502A2" w:rsidP="00CB3EEF">
            <w:pPr>
              <w:pStyle w:val="Heading1"/>
              <w:spacing w:after="0"/>
              <w:jc w:val="center"/>
              <w:rPr>
                <w:rFonts w:ascii="Arial" w:hAnsi="Arial" w:cs="Arial"/>
                <w:sz w:val="16"/>
                <w:szCs w:val="16"/>
              </w:rPr>
            </w:pPr>
          </w:p>
          <w:p w14:paraId="1537D800" w14:textId="10E96205" w:rsidR="008502A2" w:rsidRDefault="008502A2" w:rsidP="003C7A0B">
            <w:pPr>
              <w:pStyle w:val="Footer"/>
              <w:ind w:firstLine="2160"/>
              <w:jc w:val="center"/>
            </w:pPr>
            <w:r>
              <w:t xml:space="preserve">   </w:t>
            </w:r>
            <w:r>
              <w:tab/>
            </w:r>
            <w:r>
              <w:tab/>
              <w:t xml:space="preserve">  Page </w:t>
            </w:r>
            <w:r>
              <w:rPr>
                <w:b/>
                <w:bCs/>
                <w:sz w:val="24"/>
              </w:rPr>
              <w:fldChar w:fldCharType="begin"/>
            </w:r>
            <w:r>
              <w:rPr>
                <w:b/>
                <w:bCs/>
              </w:rPr>
              <w:instrText xml:space="preserve"> PAGE </w:instrText>
            </w:r>
            <w:r>
              <w:rPr>
                <w:b/>
                <w:bCs/>
                <w:sz w:val="24"/>
              </w:rPr>
              <w:fldChar w:fldCharType="separate"/>
            </w:r>
            <w:r w:rsidR="00A30E69">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30E69">
              <w:rPr>
                <w:b/>
                <w:bCs/>
                <w:noProof/>
              </w:rPr>
              <w:t>7</w:t>
            </w:r>
            <w:r>
              <w:rPr>
                <w:b/>
                <w:bCs/>
                <w:sz w:val="24"/>
              </w:rPr>
              <w:fldChar w:fldCharType="end"/>
            </w:r>
          </w:p>
        </w:sdtContent>
      </w:sdt>
    </w:sdtContent>
  </w:sdt>
  <w:p w14:paraId="1A662E67" w14:textId="77777777" w:rsidR="008502A2" w:rsidRDefault="0085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8491" w14:textId="50DBEC6C" w:rsidR="008502A2" w:rsidRPr="003C7A0B" w:rsidRDefault="008502A2" w:rsidP="00EB18FC">
    <w:pPr>
      <w:tabs>
        <w:tab w:val="left" w:pos="8256"/>
      </w:tabs>
      <w:spacing w:before="60" w:after="60"/>
      <w:jc w:val="right"/>
      <w:rPr>
        <w:i/>
        <w:color w:val="FF0000"/>
        <w:sz w:val="16"/>
        <w:szCs w:val="20"/>
      </w:rPr>
    </w:pPr>
    <w:r>
      <w:t xml:space="preserve">Page </w:t>
    </w:r>
    <w:r>
      <w:rPr>
        <w:b/>
        <w:bCs/>
        <w:sz w:val="24"/>
      </w:rPr>
      <w:fldChar w:fldCharType="begin"/>
    </w:r>
    <w:r>
      <w:rPr>
        <w:b/>
        <w:bCs/>
      </w:rPr>
      <w:instrText xml:space="preserve"> PAGE </w:instrText>
    </w:r>
    <w:r>
      <w:rPr>
        <w:b/>
        <w:bCs/>
        <w:sz w:val="24"/>
      </w:rPr>
      <w:fldChar w:fldCharType="separate"/>
    </w:r>
    <w:r w:rsidR="00A30E6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30E69">
      <w:rPr>
        <w:b/>
        <w:bCs/>
        <w:noProof/>
      </w:rPr>
      <w:t>7</w:t>
    </w:r>
    <w:r>
      <w:rPr>
        <w:b/>
        <w:bCs/>
        <w:sz w:val="24"/>
      </w:rPr>
      <w:fldChar w:fldCharType="end"/>
    </w:r>
  </w:p>
  <w:p w14:paraId="3C616693" w14:textId="77777777" w:rsidR="008502A2" w:rsidRDefault="0085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3BE7" w14:textId="77777777" w:rsidR="008502A2" w:rsidRDefault="008502A2" w:rsidP="0051692F">
      <w:r>
        <w:separator/>
      </w:r>
    </w:p>
  </w:footnote>
  <w:footnote w:type="continuationSeparator" w:id="0">
    <w:p w14:paraId="7075C507" w14:textId="77777777" w:rsidR="008502A2" w:rsidRDefault="008502A2" w:rsidP="0051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9BDC" w14:textId="77777777" w:rsidR="008502A2" w:rsidRDefault="008502A2">
    <w:pPr>
      <w:pStyle w:val="Header"/>
    </w:pPr>
    <w:r>
      <w:rPr>
        <w:noProof/>
        <w:lang w:eastAsia="en-GB"/>
      </w:rPr>
      <w:drawing>
        <wp:anchor distT="0" distB="0" distL="114300" distR="114300" simplePos="0" relativeHeight="251658240" behindDoc="0" locked="0" layoutInCell="1" allowOverlap="1" wp14:anchorId="157E1A54" wp14:editId="2E28D154">
          <wp:simplePos x="0" y="0"/>
          <wp:positionH relativeFrom="margin">
            <wp:posOffset>5523865</wp:posOffset>
          </wp:positionH>
          <wp:positionV relativeFrom="margin">
            <wp:posOffset>-388620</wp:posOffset>
          </wp:positionV>
          <wp:extent cx="856615" cy="316230"/>
          <wp:effectExtent l="0" t="0" r="63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615" cy="316230"/>
                  </a:xfrm>
                  <a:prstGeom prst="rect">
                    <a:avLst/>
                  </a:prstGeom>
                </pic:spPr>
              </pic:pic>
            </a:graphicData>
          </a:graphic>
          <wp14:sizeRelH relativeFrom="margin">
            <wp14:pctWidth>0</wp14:pctWidth>
          </wp14:sizeRelH>
          <wp14:sizeRelV relativeFrom="margin">
            <wp14:pctHeight>0</wp14:pctHeight>
          </wp14:sizeRelV>
        </wp:anchor>
      </w:drawing>
    </w:r>
  </w:p>
  <w:p w14:paraId="6F5C3118" w14:textId="77777777" w:rsidR="008502A2" w:rsidRDefault="00850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67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6"/>
      <w:gridCol w:w="6073"/>
    </w:tblGrid>
    <w:tr w:rsidR="008502A2" w14:paraId="67FCB2B0" w14:textId="77777777" w:rsidTr="004E0A19">
      <w:trPr>
        <w:trHeight w:val="1309"/>
      </w:trPr>
      <w:tc>
        <w:tcPr>
          <w:tcW w:w="4847" w:type="dxa"/>
        </w:tcPr>
        <w:p w14:paraId="1CE5E367" w14:textId="1A6E2BEC" w:rsidR="008502A2" w:rsidRDefault="008502A2" w:rsidP="00CB3EEF"/>
      </w:tc>
      <w:tc>
        <w:tcPr>
          <w:tcW w:w="6073" w:type="dxa"/>
        </w:tcPr>
        <w:p w14:paraId="3A519CE4" w14:textId="0F97B42F" w:rsidR="008502A2" w:rsidRPr="002E3212" w:rsidRDefault="008502A2" w:rsidP="00881C1B">
          <w:pPr>
            <w:jc w:val="center"/>
            <w:rPr>
              <w:rFonts w:ascii="Arial" w:hAnsi="Arial" w:cs="Arial"/>
              <w:b/>
              <w:sz w:val="20"/>
            </w:rPr>
          </w:pPr>
          <w:r>
            <w:rPr>
              <w:noProof/>
              <w:lang w:val="en-GB" w:eastAsia="en-GB"/>
            </w:rPr>
            <w:drawing>
              <wp:anchor distT="0" distB="0" distL="114300" distR="114300" simplePos="0" relativeHeight="251660288" behindDoc="0" locked="0" layoutInCell="1" allowOverlap="1" wp14:anchorId="5DF7B3CC" wp14:editId="2A5D5D7F">
                <wp:simplePos x="0" y="0"/>
                <wp:positionH relativeFrom="margin">
                  <wp:posOffset>2255520</wp:posOffset>
                </wp:positionH>
                <wp:positionV relativeFrom="margin">
                  <wp:posOffset>118745</wp:posOffset>
                </wp:positionV>
                <wp:extent cx="160083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835" cy="590550"/>
                        </a:xfrm>
                        <a:prstGeom prst="rect">
                          <a:avLst/>
                        </a:prstGeom>
                      </pic:spPr>
                    </pic:pic>
                  </a:graphicData>
                </a:graphic>
                <wp14:sizeRelH relativeFrom="margin">
                  <wp14:pctWidth>0</wp14:pctWidth>
                </wp14:sizeRelH>
                <wp14:sizeRelV relativeFrom="margin">
                  <wp14:pctHeight>0</wp14:pctHeight>
                </wp14:sizeRelV>
              </wp:anchor>
            </w:drawing>
          </w:r>
        </w:p>
      </w:tc>
    </w:tr>
  </w:tbl>
  <w:p w14:paraId="645FFE4D" w14:textId="6F1FCF0C" w:rsidR="008502A2" w:rsidRPr="003F68E0" w:rsidRDefault="008502A2" w:rsidP="00CB3EEF">
    <w:pPr>
      <w:pStyle w:val="Header"/>
      <w:rPr>
        <w:b/>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2CB1"/>
    <w:multiLevelType w:val="hybridMultilevel"/>
    <w:tmpl w:val="2B247A60"/>
    <w:lvl w:ilvl="0" w:tplc="97564374">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945F6"/>
    <w:multiLevelType w:val="hybridMultilevel"/>
    <w:tmpl w:val="8A80D8F6"/>
    <w:lvl w:ilvl="0" w:tplc="848A0C6C">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DBE0999"/>
    <w:multiLevelType w:val="hybridMultilevel"/>
    <w:tmpl w:val="D538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555B0"/>
    <w:multiLevelType w:val="hybridMultilevel"/>
    <w:tmpl w:val="52A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329E2"/>
    <w:multiLevelType w:val="hybridMultilevel"/>
    <w:tmpl w:val="13D2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C536B"/>
    <w:multiLevelType w:val="hybridMultilevel"/>
    <w:tmpl w:val="C93A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02F1C"/>
    <w:multiLevelType w:val="hybridMultilevel"/>
    <w:tmpl w:val="603A0A06"/>
    <w:lvl w:ilvl="0" w:tplc="8EAAA752">
      <w:numFmt w:val="bullet"/>
      <w:lvlText w:val=""/>
      <w:lvlJc w:val="left"/>
      <w:pPr>
        <w:ind w:left="360" w:hanging="360"/>
      </w:pPr>
      <w:rPr>
        <w:rFonts w:ascii="Symbol" w:eastAsia="Arial Unicode MS" w:hAnsi="Symbol"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F015AB"/>
    <w:multiLevelType w:val="hybridMultilevel"/>
    <w:tmpl w:val="226A813C"/>
    <w:lvl w:ilvl="0" w:tplc="08090001">
      <w:start w:val="1"/>
      <w:numFmt w:val="bullet"/>
      <w:lvlText w:val=""/>
      <w:lvlJc w:val="left"/>
      <w:pPr>
        <w:ind w:left="644" w:hanging="360"/>
      </w:pPr>
      <w:rPr>
        <w:rFonts w:ascii="Symbol" w:hAnsi="Symbol"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7"/>
  </w:num>
  <w:num w:numId="14">
    <w:abstractNumId w:val="11"/>
  </w:num>
  <w:num w:numId="15">
    <w:abstractNumId w:val="14"/>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60"/>
    <w:rsid w:val="0000525E"/>
    <w:rsid w:val="000071F7"/>
    <w:rsid w:val="0002798A"/>
    <w:rsid w:val="0003040B"/>
    <w:rsid w:val="000406CB"/>
    <w:rsid w:val="00045C8C"/>
    <w:rsid w:val="00063562"/>
    <w:rsid w:val="00075437"/>
    <w:rsid w:val="00083002"/>
    <w:rsid w:val="00087B85"/>
    <w:rsid w:val="00092522"/>
    <w:rsid w:val="000A01F1"/>
    <w:rsid w:val="000A05E0"/>
    <w:rsid w:val="000A31CE"/>
    <w:rsid w:val="000A7F4F"/>
    <w:rsid w:val="000B20A9"/>
    <w:rsid w:val="000B7191"/>
    <w:rsid w:val="000C1163"/>
    <w:rsid w:val="000C31E3"/>
    <w:rsid w:val="000C44D0"/>
    <w:rsid w:val="000C6DF6"/>
    <w:rsid w:val="000D131E"/>
    <w:rsid w:val="000D2539"/>
    <w:rsid w:val="000D7788"/>
    <w:rsid w:val="000E7854"/>
    <w:rsid w:val="000E7E5D"/>
    <w:rsid w:val="000F2DF4"/>
    <w:rsid w:val="000F389B"/>
    <w:rsid w:val="000F6783"/>
    <w:rsid w:val="0011111A"/>
    <w:rsid w:val="00120C95"/>
    <w:rsid w:val="00123DCB"/>
    <w:rsid w:val="0012733B"/>
    <w:rsid w:val="0014663E"/>
    <w:rsid w:val="001602C7"/>
    <w:rsid w:val="00180664"/>
    <w:rsid w:val="00181A67"/>
    <w:rsid w:val="00182B68"/>
    <w:rsid w:val="001973AA"/>
    <w:rsid w:val="001A266F"/>
    <w:rsid w:val="001C2CAD"/>
    <w:rsid w:val="001C5410"/>
    <w:rsid w:val="001D33DC"/>
    <w:rsid w:val="001D3AA6"/>
    <w:rsid w:val="002123A6"/>
    <w:rsid w:val="0022130F"/>
    <w:rsid w:val="00243A1B"/>
    <w:rsid w:val="0024669B"/>
    <w:rsid w:val="00250014"/>
    <w:rsid w:val="00254D8B"/>
    <w:rsid w:val="00264456"/>
    <w:rsid w:val="00275BB5"/>
    <w:rsid w:val="002770AA"/>
    <w:rsid w:val="00277CF7"/>
    <w:rsid w:val="00282762"/>
    <w:rsid w:val="00286F6A"/>
    <w:rsid w:val="00291C8C"/>
    <w:rsid w:val="00292546"/>
    <w:rsid w:val="002A1ECE"/>
    <w:rsid w:val="002A2510"/>
    <w:rsid w:val="002B27FD"/>
    <w:rsid w:val="002B4D1D"/>
    <w:rsid w:val="002B652C"/>
    <w:rsid w:val="002C10B1"/>
    <w:rsid w:val="002D0D1C"/>
    <w:rsid w:val="002D222A"/>
    <w:rsid w:val="002D32F0"/>
    <w:rsid w:val="002D59CD"/>
    <w:rsid w:val="002E2E7B"/>
    <w:rsid w:val="002E3212"/>
    <w:rsid w:val="002E45F7"/>
    <w:rsid w:val="002E678D"/>
    <w:rsid w:val="002F2007"/>
    <w:rsid w:val="0030131F"/>
    <w:rsid w:val="00306BB2"/>
    <w:rsid w:val="003076FD"/>
    <w:rsid w:val="0031643B"/>
    <w:rsid w:val="00317005"/>
    <w:rsid w:val="0032446E"/>
    <w:rsid w:val="00335259"/>
    <w:rsid w:val="003427BC"/>
    <w:rsid w:val="00357961"/>
    <w:rsid w:val="003929F1"/>
    <w:rsid w:val="003A1B63"/>
    <w:rsid w:val="003A41A1"/>
    <w:rsid w:val="003B2326"/>
    <w:rsid w:val="003C7A0B"/>
    <w:rsid w:val="003D330E"/>
    <w:rsid w:val="003E3A44"/>
    <w:rsid w:val="003E409D"/>
    <w:rsid w:val="003F1308"/>
    <w:rsid w:val="003F236B"/>
    <w:rsid w:val="003F68E0"/>
    <w:rsid w:val="003F775C"/>
    <w:rsid w:val="004012A6"/>
    <w:rsid w:val="0040207F"/>
    <w:rsid w:val="00405DCB"/>
    <w:rsid w:val="00405E60"/>
    <w:rsid w:val="004155E7"/>
    <w:rsid w:val="00415C0F"/>
    <w:rsid w:val="00422EED"/>
    <w:rsid w:val="004247E9"/>
    <w:rsid w:val="00426D2A"/>
    <w:rsid w:val="00430E12"/>
    <w:rsid w:val="004357F5"/>
    <w:rsid w:val="0043798D"/>
    <w:rsid w:val="00437ED0"/>
    <w:rsid w:val="00440CD8"/>
    <w:rsid w:val="00443837"/>
    <w:rsid w:val="00450F66"/>
    <w:rsid w:val="00461739"/>
    <w:rsid w:val="00465830"/>
    <w:rsid w:val="00467865"/>
    <w:rsid w:val="00470F72"/>
    <w:rsid w:val="004860B9"/>
    <w:rsid w:val="0048685F"/>
    <w:rsid w:val="0049048F"/>
    <w:rsid w:val="004A0822"/>
    <w:rsid w:val="004A1437"/>
    <w:rsid w:val="004A4198"/>
    <w:rsid w:val="004A54EA"/>
    <w:rsid w:val="004B0578"/>
    <w:rsid w:val="004D1FCD"/>
    <w:rsid w:val="004D31CF"/>
    <w:rsid w:val="004E0094"/>
    <w:rsid w:val="004E0A19"/>
    <w:rsid w:val="004E279C"/>
    <w:rsid w:val="004E34C6"/>
    <w:rsid w:val="004F62AD"/>
    <w:rsid w:val="00501AE8"/>
    <w:rsid w:val="00504B65"/>
    <w:rsid w:val="005114CE"/>
    <w:rsid w:val="0051692F"/>
    <w:rsid w:val="0052122B"/>
    <w:rsid w:val="00527E07"/>
    <w:rsid w:val="00532F73"/>
    <w:rsid w:val="00533C26"/>
    <w:rsid w:val="00536ECB"/>
    <w:rsid w:val="00537C2A"/>
    <w:rsid w:val="005410D5"/>
    <w:rsid w:val="005557F6"/>
    <w:rsid w:val="00563778"/>
    <w:rsid w:val="005661EE"/>
    <w:rsid w:val="00571704"/>
    <w:rsid w:val="0057205B"/>
    <w:rsid w:val="00573775"/>
    <w:rsid w:val="00574F0E"/>
    <w:rsid w:val="00580757"/>
    <w:rsid w:val="005875E6"/>
    <w:rsid w:val="005B4AE2"/>
    <w:rsid w:val="005D062F"/>
    <w:rsid w:val="005E16A7"/>
    <w:rsid w:val="005E63CC"/>
    <w:rsid w:val="005F2956"/>
    <w:rsid w:val="005F58D6"/>
    <w:rsid w:val="005F6E87"/>
    <w:rsid w:val="00613129"/>
    <w:rsid w:val="00617C65"/>
    <w:rsid w:val="00623966"/>
    <w:rsid w:val="006307E1"/>
    <w:rsid w:val="00631407"/>
    <w:rsid w:val="00633CB9"/>
    <w:rsid w:val="00640C46"/>
    <w:rsid w:val="006500CC"/>
    <w:rsid w:val="00651153"/>
    <w:rsid w:val="006666E9"/>
    <w:rsid w:val="006820B1"/>
    <w:rsid w:val="00682406"/>
    <w:rsid w:val="00692ED1"/>
    <w:rsid w:val="006A05F9"/>
    <w:rsid w:val="006B0585"/>
    <w:rsid w:val="006B1B8C"/>
    <w:rsid w:val="006C2DA0"/>
    <w:rsid w:val="006C5C57"/>
    <w:rsid w:val="006D2635"/>
    <w:rsid w:val="006D718F"/>
    <w:rsid w:val="006D779C"/>
    <w:rsid w:val="006D79E6"/>
    <w:rsid w:val="006E4F63"/>
    <w:rsid w:val="006E729E"/>
    <w:rsid w:val="00705BC8"/>
    <w:rsid w:val="007309F9"/>
    <w:rsid w:val="0073114D"/>
    <w:rsid w:val="00732517"/>
    <w:rsid w:val="007602AC"/>
    <w:rsid w:val="00760AE3"/>
    <w:rsid w:val="00774B67"/>
    <w:rsid w:val="00776AA8"/>
    <w:rsid w:val="00776FA8"/>
    <w:rsid w:val="007869B8"/>
    <w:rsid w:val="00793AC6"/>
    <w:rsid w:val="007941AC"/>
    <w:rsid w:val="007A71DE"/>
    <w:rsid w:val="007B199B"/>
    <w:rsid w:val="007B6119"/>
    <w:rsid w:val="007C1F72"/>
    <w:rsid w:val="007D7477"/>
    <w:rsid w:val="007E019A"/>
    <w:rsid w:val="007E2A15"/>
    <w:rsid w:val="007E32E7"/>
    <w:rsid w:val="007E4C8E"/>
    <w:rsid w:val="00807A4C"/>
    <w:rsid w:val="008107D6"/>
    <w:rsid w:val="00821966"/>
    <w:rsid w:val="0082403B"/>
    <w:rsid w:val="00830052"/>
    <w:rsid w:val="00833DE2"/>
    <w:rsid w:val="008346F8"/>
    <w:rsid w:val="00841645"/>
    <w:rsid w:val="008502A2"/>
    <w:rsid w:val="00852EC6"/>
    <w:rsid w:val="008543B7"/>
    <w:rsid w:val="0086174A"/>
    <w:rsid w:val="00865083"/>
    <w:rsid w:val="0087765D"/>
    <w:rsid w:val="00881C1B"/>
    <w:rsid w:val="0088782D"/>
    <w:rsid w:val="008B7081"/>
    <w:rsid w:val="008D2E0F"/>
    <w:rsid w:val="008D45AF"/>
    <w:rsid w:val="008D67F5"/>
    <w:rsid w:val="008E72CF"/>
    <w:rsid w:val="00902964"/>
    <w:rsid w:val="009047D7"/>
    <w:rsid w:val="00907B0B"/>
    <w:rsid w:val="00934527"/>
    <w:rsid w:val="00934600"/>
    <w:rsid w:val="00937437"/>
    <w:rsid w:val="0094790F"/>
    <w:rsid w:val="00963816"/>
    <w:rsid w:val="00966B90"/>
    <w:rsid w:val="009701A8"/>
    <w:rsid w:val="00970E60"/>
    <w:rsid w:val="009737B7"/>
    <w:rsid w:val="009802C4"/>
    <w:rsid w:val="009806A5"/>
    <w:rsid w:val="009806A8"/>
    <w:rsid w:val="009976D9"/>
    <w:rsid w:val="00997A3E"/>
    <w:rsid w:val="009A072F"/>
    <w:rsid w:val="009A4DE9"/>
    <w:rsid w:val="009A4EA3"/>
    <w:rsid w:val="009A55DC"/>
    <w:rsid w:val="009B4031"/>
    <w:rsid w:val="009C220D"/>
    <w:rsid w:val="009C2E57"/>
    <w:rsid w:val="009E5BD0"/>
    <w:rsid w:val="00A00D94"/>
    <w:rsid w:val="00A136DD"/>
    <w:rsid w:val="00A163F2"/>
    <w:rsid w:val="00A211B2"/>
    <w:rsid w:val="00A23BC5"/>
    <w:rsid w:val="00A2727E"/>
    <w:rsid w:val="00A30E69"/>
    <w:rsid w:val="00A35524"/>
    <w:rsid w:val="00A43247"/>
    <w:rsid w:val="00A45A08"/>
    <w:rsid w:val="00A47FF0"/>
    <w:rsid w:val="00A65017"/>
    <w:rsid w:val="00A67836"/>
    <w:rsid w:val="00A74F99"/>
    <w:rsid w:val="00A82BA3"/>
    <w:rsid w:val="00A92012"/>
    <w:rsid w:val="00A94ACC"/>
    <w:rsid w:val="00AA08C5"/>
    <w:rsid w:val="00AA2888"/>
    <w:rsid w:val="00AA481F"/>
    <w:rsid w:val="00AA6E47"/>
    <w:rsid w:val="00AC4C2A"/>
    <w:rsid w:val="00AC7028"/>
    <w:rsid w:val="00AC7792"/>
    <w:rsid w:val="00AC7D3A"/>
    <w:rsid w:val="00AD07DC"/>
    <w:rsid w:val="00AD2276"/>
    <w:rsid w:val="00AD424D"/>
    <w:rsid w:val="00AE22E6"/>
    <w:rsid w:val="00AE6FA4"/>
    <w:rsid w:val="00B01735"/>
    <w:rsid w:val="00B03907"/>
    <w:rsid w:val="00B11811"/>
    <w:rsid w:val="00B140AD"/>
    <w:rsid w:val="00B160F2"/>
    <w:rsid w:val="00B20CC2"/>
    <w:rsid w:val="00B211FF"/>
    <w:rsid w:val="00B311E1"/>
    <w:rsid w:val="00B46F56"/>
    <w:rsid w:val="00B4735C"/>
    <w:rsid w:val="00B560D4"/>
    <w:rsid w:val="00B6247D"/>
    <w:rsid w:val="00B63340"/>
    <w:rsid w:val="00B66D45"/>
    <w:rsid w:val="00B74196"/>
    <w:rsid w:val="00B77AE4"/>
    <w:rsid w:val="00B77CB0"/>
    <w:rsid w:val="00B90EC2"/>
    <w:rsid w:val="00B92EF9"/>
    <w:rsid w:val="00BA268F"/>
    <w:rsid w:val="00BA6BA7"/>
    <w:rsid w:val="00BC5077"/>
    <w:rsid w:val="00BD02AF"/>
    <w:rsid w:val="00BE0FCF"/>
    <w:rsid w:val="00BE78E0"/>
    <w:rsid w:val="00BF5A9A"/>
    <w:rsid w:val="00C079CA"/>
    <w:rsid w:val="00C133F3"/>
    <w:rsid w:val="00C255F7"/>
    <w:rsid w:val="00C506B4"/>
    <w:rsid w:val="00C60432"/>
    <w:rsid w:val="00C67741"/>
    <w:rsid w:val="00C72879"/>
    <w:rsid w:val="00C74647"/>
    <w:rsid w:val="00C76039"/>
    <w:rsid w:val="00C76480"/>
    <w:rsid w:val="00C8736E"/>
    <w:rsid w:val="00C92FD6"/>
    <w:rsid w:val="00CA2048"/>
    <w:rsid w:val="00CB3EEF"/>
    <w:rsid w:val="00CB58D2"/>
    <w:rsid w:val="00CC6598"/>
    <w:rsid w:val="00CC6BB1"/>
    <w:rsid w:val="00CD16AF"/>
    <w:rsid w:val="00D14E73"/>
    <w:rsid w:val="00D3429D"/>
    <w:rsid w:val="00D552FB"/>
    <w:rsid w:val="00D6155E"/>
    <w:rsid w:val="00D63AD1"/>
    <w:rsid w:val="00D70269"/>
    <w:rsid w:val="00D80317"/>
    <w:rsid w:val="00D95B60"/>
    <w:rsid w:val="00D97140"/>
    <w:rsid w:val="00DA14D4"/>
    <w:rsid w:val="00DA6801"/>
    <w:rsid w:val="00DB41C1"/>
    <w:rsid w:val="00DC47A2"/>
    <w:rsid w:val="00DE1551"/>
    <w:rsid w:val="00DE273E"/>
    <w:rsid w:val="00DE679C"/>
    <w:rsid w:val="00DE7FB7"/>
    <w:rsid w:val="00DF03B8"/>
    <w:rsid w:val="00E07A60"/>
    <w:rsid w:val="00E11CC3"/>
    <w:rsid w:val="00E150A9"/>
    <w:rsid w:val="00E20DDA"/>
    <w:rsid w:val="00E22611"/>
    <w:rsid w:val="00E23C70"/>
    <w:rsid w:val="00E326C5"/>
    <w:rsid w:val="00E32A8B"/>
    <w:rsid w:val="00E336AD"/>
    <w:rsid w:val="00E36054"/>
    <w:rsid w:val="00E37E7B"/>
    <w:rsid w:val="00E46E04"/>
    <w:rsid w:val="00E56ED1"/>
    <w:rsid w:val="00E820F1"/>
    <w:rsid w:val="00E87396"/>
    <w:rsid w:val="00E965D0"/>
    <w:rsid w:val="00E97EE5"/>
    <w:rsid w:val="00EA373C"/>
    <w:rsid w:val="00EA795F"/>
    <w:rsid w:val="00EB18FC"/>
    <w:rsid w:val="00EB3332"/>
    <w:rsid w:val="00EC2E5F"/>
    <w:rsid w:val="00EC30A1"/>
    <w:rsid w:val="00EC42A3"/>
    <w:rsid w:val="00ED7A28"/>
    <w:rsid w:val="00F03FC7"/>
    <w:rsid w:val="00F07933"/>
    <w:rsid w:val="00F257F4"/>
    <w:rsid w:val="00F30271"/>
    <w:rsid w:val="00F30368"/>
    <w:rsid w:val="00F30D96"/>
    <w:rsid w:val="00F6107B"/>
    <w:rsid w:val="00F6727F"/>
    <w:rsid w:val="00F7272F"/>
    <w:rsid w:val="00F757D2"/>
    <w:rsid w:val="00F83033"/>
    <w:rsid w:val="00F84282"/>
    <w:rsid w:val="00F85ACD"/>
    <w:rsid w:val="00F966AA"/>
    <w:rsid w:val="00FA4FD6"/>
    <w:rsid w:val="00FA5ED9"/>
    <w:rsid w:val="00FA6392"/>
    <w:rsid w:val="00FB538F"/>
    <w:rsid w:val="00FB5532"/>
    <w:rsid w:val="00FC3071"/>
    <w:rsid w:val="00FD5902"/>
    <w:rsid w:val="00FD7170"/>
    <w:rsid w:val="00FE3D93"/>
    <w:rsid w:val="00FF05ED"/>
    <w:rsid w:val="00FF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EBC9D3"/>
  <w15:docId w15:val="{E2C752E2-ACD9-4E35-BF09-881C349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07"/>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5E16A7"/>
    <w:pPr>
      <w:shd w:val="clear" w:color="auto" w:fill="00A4DE"/>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4D1FCD"/>
    <w:rPr>
      <w:color w:val="8F8F8F" w:themeColor="hyperlink"/>
      <w:u w:val="single"/>
    </w:rPr>
  </w:style>
  <w:style w:type="character" w:styleId="PlaceholderText">
    <w:name w:val="Placeholder Text"/>
    <w:basedOn w:val="DefaultParagraphFont"/>
    <w:uiPriority w:val="99"/>
    <w:semiHidden/>
    <w:rsid w:val="00F30D96"/>
    <w:rPr>
      <w:color w:val="808080"/>
    </w:rPr>
  </w:style>
  <w:style w:type="paragraph" w:styleId="ListParagraph">
    <w:name w:val="List Paragraph"/>
    <w:basedOn w:val="Normal"/>
    <w:uiPriority w:val="34"/>
    <w:qFormat/>
    <w:rsid w:val="007869B8"/>
    <w:pPr>
      <w:ind w:left="720"/>
      <w:contextualSpacing/>
    </w:pPr>
  </w:style>
  <w:style w:type="paragraph" w:styleId="Header">
    <w:name w:val="header"/>
    <w:basedOn w:val="Normal"/>
    <w:link w:val="HeaderChar"/>
    <w:uiPriority w:val="99"/>
    <w:rsid w:val="006307E1"/>
    <w:pPr>
      <w:tabs>
        <w:tab w:val="center" w:pos="4153"/>
        <w:tab w:val="right" w:pos="8306"/>
      </w:tabs>
    </w:pPr>
    <w:rPr>
      <w:rFonts w:ascii="Times New Roman" w:hAnsi="Times New Roman"/>
      <w:sz w:val="24"/>
      <w:lang w:val="en-GB"/>
    </w:rPr>
  </w:style>
  <w:style w:type="character" w:customStyle="1" w:styleId="HeaderChar">
    <w:name w:val="Header Char"/>
    <w:basedOn w:val="DefaultParagraphFont"/>
    <w:link w:val="Header"/>
    <w:uiPriority w:val="99"/>
    <w:rsid w:val="006307E1"/>
    <w:rPr>
      <w:sz w:val="24"/>
      <w:szCs w:val="24"/>
      <w:lang w:val="en-GB"/>
    </w:rPr>
  </w:style>
  <w:style w:type="character" w:styleId="CommentReference">
    <w:name w:val="annotation reference"/>
    <w:basedOn w:val="DefaultParagraphFont"/>
    <w:uiPriority w:val="99"/>
    <w:semiHidden/>
    <w:unhideWhenUsed/>
    <w:rsid w:val="00D80317"/>
    <w:rPr>
      <w:sz w:val="16"/>
      <w:szCs w:val="16"/>
    </w:rPr>
  </w:style>
  <w:style w:type="paragraph" w:styleId="CommentText">
    <w:name w:val="annotation text"/>
    <w:basedOn w:val="Normal"/>
    <w:link w:val="CommentTextChar"/>
    <w:uiPriority w:val="99"/>
    <w:semiHidden/>
    <w:unhideWhenUsed/>
    <w:rsid w:val="00D80317"/>
    <w:rPr>
      <w:sz w:val="20"/>
      <w:szCs w:val="20"/>
    </w:rPr>
  </w:style>
  <w:style w:type="character" w:customStyle="1" w:styleId="CommentTextChar">
    <w:name w:val="Comment Text Char"/>
    <w:basedOn w:val="DefaultParagraphFont"/>
    <w:link w:val="CommentText"/>
    <w:uiPriority w:val="99"/>
    <w:semiHidden/>
    <w:rsid w:val="00D8031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80317"/>
    <w:rPr>
      <w:b/>
      <w:bCs/>
    </w:rPr>
  </w:style>
  <w:style w:type="character" w:customStyle="1" w:styleId="CommentSubjectChar">
    <w:name w:val="Comment Subject Char"/>
    <w:basedOn w:val="CommentTextChar"/>
    <w:link w:val="CommentSubject"/>
    <w:uiPriority w:val="99"/>
    <w:semiHidden/>
    <w:rsid w:val="00D80317"/>
    <w:rPr>
      <w:rFonts w:asciiTheme="minorHAnsi" w:hAnsiTheme="minorHAnsi"/>
      <w:b/>
      <w:bCs/>
    </w:rPr>
  </w:style>
  <w:style w:type="character" w:styleId="Strong">
    <w:name w:val="Strong"/>
    <w:uiPriority w:val="22"/>
    <w:qFormat/>
    <w:rsid w:val="00532F73"/>
    <w:rPr>
      <w:b/>
      <w:bCs/>
    </w:rPr>
  </w:style>
  <w:style w:type="paragraph" w:styleId="Footer">
    <w:name w:val="footer"/>
    <w:basedOn w:val="Normal"/>
    <w:link w:val="FooterChar"/>
    <w:uiPriority w:val="99"/>
    <w:unhideWhenUsed/>
    <w:rsid w:val="0051692F"/>
    <w:pPr>
      <w:tabs>
        <w:tab w:val="center" w:pos="4513"/>
        <w:tab w:val="right" w:pos="9026"/>
      </w:tabs>
    </w:pPr>
  </w:style>
  <w:style w:type="character" w:customStyle="1" w:styleId="FooterChar">
    <w:name w:val="Footer Char"/>
    <w:basedOn w:val="DefaultParagraphFont"/>
    <w:link w:val="Footer"/>
    <w:uiPriority w:val="99"/>
    <w:rsid w:val="0051692F"/>
    <w:rPr>
      <w:rFonts w:asciiTheme="minorHAnsi" w:hAnsiTheme="minorHAnsi"/>
      <w:sz w:val="18"/>
      <w:szCs w:val="24"/>
    </w:rPr>
  </w:style>
  <w:style w:type="paragraph" w:customStyle="1" w:styleId="3f7a1727-5e58-4ff2-b6ae-66123f15b5d6">
    <w:name w:val="3f7a1727-5e58-4ff2-b6ae-66123f15b5d6"/>
    <w:basedOn w:val="Normal"/>
    <w:uiPriority w:val="99"/>
    <w:rsid w:val="00533C26"/>
    <w:rPr>
      <w:rFonts w:ascii="Times New Roman" w:eastAsiaTheme="minorHAnsi" w:hAnsi="Times New Roman"/>
      <w:sz w:val="24"/>
      <w:lang w:val="en-GB" w:eastAsia="en-GB"/>
    </w:rPr>
  </w:style>
  <w:style w:type="paragraph" w:customStyle="1" w:styleId="Body1">
    <w:name w:val="Body 1"/>
    <w:rsid w:val="00651153"/>
    <w:rPr>
      <w:rFonts w:ascii="Helvetica" w:eastAsia="Arial Unicode MS" w:hAnsi="Helvetica"/>
      <w:color w:val="000000"/>
      <w:sz w:val="24"/>
      <w:lang w:val="en-GB" w:eastAsia="en-GB"/>
    </w:rPr>
  </w:style>
  <w:style w:type="character" w:customStyle="1" w:styleId="Heading2Char">
    <w:name w:val="Heading 2 Char"/>
    <w:basedOn w:val="DefaultParagraphFont"/>
    <w:link w:val="Heading2"/>
    <w:rsid w:val="00AC7D3A"/>
    <w:rPr>
      <w:rFonts w:asciiTheme="majorHAnsi" w:hAnsiTheme="majorHAnsi"/>
      <w:b/>
      <w:color w:val="FFFFFF" w:themeColor="background1"/>
      <w:sz w:val="22"/>
      <w:szCs w:val="24"/>
      <w:shd w:val="clear" w:color="auto" w:fill="00A4DE"/>
    </w:rPr>
  </w:style>
  <w:style w:type="character" w:styleId="UnresolvedMention">
    <w:name w:val="Unresolved Mention"/>
    <w:basedOn w:val="DefaultParagraphFont"/>
    <w:uiPriority w:val="99"/>
    <w:semiHidden/>
    <w:unhideWhenUsed/>
    <w:rsid w:val="00CD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68394">
      <w:bodyDiv w:val="1"/>
      <w:marLeft w:val="0"/>
      <w:marRight w:val="0"/>
      <w:marTop w:val="0"/>
      <w:marBottom w:val="0"/>
      <w:divBdr>
        <w:top w:val="none" w:sz="0" w:space="0" w:color="auto"/>
        <w:left w:val="none" w:sz="0" w:space="0" w:color="auto"/>
        <w:bottom w:val="none" w:sz="0" w:space="0" w:color="auto"/>
        <w:right w:val="none" w:sz="0" w:space="0" w:color="auto"/>
      </w:divBdr>
    </w:div>
    <w:div w:id="19916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havenrefu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v1\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23BE4A65-646D-4CFA-968E-19CCA27EDB7F}"/>
      </w:docPartPr>
      <w:docPartBody>
        <w:p w:rsidR="00A90AE6" w:rsidRDefault="00A90AE6">
          <w:r w:rsidRPr="007C060E">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1E69ECB-4010-49D5-BD4A-80D21E9882B5}"/>
      </w:docPartPr>
      <w:docPartBody>
        <w:p w:rsidR="00A90AE6" w:rsidRDefault="00A90AE6">
          <w:r w:rsidRPr="007C060E">
            <w:rPr>
              <w:rStyle w:val="PlaceholderText"/>
            </w:rPr>
            <w:t>Click here to enter text.</w:t>
          </w:r>
        </w:p>
      </w:docPartBody>
    </w:docPart>
    <w:docPart>
      <w:docPartPr>
        <w:name w:val="67AC30F034004E1E87732A939A3A5C74"/>
        <w:category>
          <w:name w:val="General"/>
          <w:gallery w:val="placeholder"/>
        </w:category>
        <w:types>
          <w:type w:val="bbPlcHdr"/>
        </w:types>
        <w:behaviors>
          <w:behavior w:val="content"/>
        </w:behaviors>
        <w:guid w:val="{20E153E9-FA39-4D7E-AEC4-2ED90D40C641}"/>
      </w:docPartPr>
      <w:docPartBody>
        <w:p w:rsidR="00A90AE6" w:rsidRDefault="00A90AE6" w:rsidP="00A90AE6">
          <w:pPr>
            <w:pStyle w:val="67AC30F034004E1E87732A939A3A5C74"/>
          </w:pPr>
          <w:r w:rsidRPr="007C060E">
            <w:rPr>
              <w:rStyle w:val="PlaceholderText"/>
            </w:rPr>
            <w:t>Choose an item.</w:t>
          </w:r>
        </w:p>
      </w:docPartBody>
    </w:docPart>
    <w:docPart>
      <w:docPartPr>
        <w:name w:val="A235511C776745C6B4815A634207C21C"/>
        <w:category>
          <w:name w:val="General"/>
          <w:gallery w:val="placeholder"/>
        </w:category>
        <w:types>
          <w:type w:val="bbPlcHdr"/>
        </w:types>
        <w:behaviors>
          <w:behavior w:val="content"/>
        </w:behaviors>
        <w:guid w:val="{9AD6E6CD-979D-4C09-B839-1076EDC5752F}"/>
      </w:docPartPr>
      <w:docPartBody>
        <w:p w:rsidR="00A90AE6" w:rsidRDefault="00A90AE6" w:rsidP="00A90AE6">
          <w:pPr>
            <w:pStyle w:val="A235511C776745C6B4815A634207C21C"/>
          </w:pPr>
          <w:r w:rsidRPr="007C060E">
            <w:rPr>
              <w:rStyle w:val="PlaceholderText"/>
            </w:rPr>
            <w:t>Choose an item.</w:t>
          </w:r>
        </w:p>
      </w:docPartBody>
    </w:docPart>
    <w:docPart>
      <w:docPartPr>
        <w:name w:val="3D925819AEFE47BFB2CECD51673007D6"/>
        <w:category>
          <w:name w:val="General"/>
          <w:gallery w:val="placeholder"/>
        </w:category>
        <w:types>
          <w:type w:val="bbPlcHdr"/>
        </w:types>
        <w:behaviors>
          <w:behavior w:val="content"/>
        </w:behaviors>
        <w:guid w:val="{5F878ED6-39A5-45D2-92AA-A4B35F05A58E}"/>
      </w:docPartPr>
      <w:docPartBody>
        <w:p w:rsidR="00A90AE6" w:rsidRDefault="00A90AE6" w:rsidP="00A90AE6">
          <w:pPr>
            <w:pStyle w:val="3D925819AEFE47BFB2CECD51673007D6"/>
          </w:pPr>
          <w:r w:rsidRPr="007C060E">
            <w:rPr>
              <w:rStyle w:val="PlaceholderText"/>
            </w:rPr>
            <w:t>Choose an item.</w:t>
          </w:r>
        </w:p>
      </w:docPartBody>
    </w:docPart>
    <w:docPart>
      <w:docPartPr>
        <w:name w:val="E04935E45D7B41699346EA540750564B"/>
        <w:category>
          <w:name w:val="General"/>
          <w:gallery w:val="placeholder"/>
        </w:category>
        <w:types>
          <w:type w:val="bbPlcHdr"/>
        </w:types>
        <w:behaviors>
          <w:behavior w:val="content"/>
        </w:behaviors>
        <w:guid w:val="{F5EF2C7F-8EE7-4B65-858C-0B766E09C339}"/>
      </w:docPartPr>
      <w:docPartBody>
        <w:p w:rsidR="00AB1412" w:rsidRDefault="00AB1412" w:rsidP="00AB1412">
          <w:pPr>
            <w:pStyle w:val="E04935E45D7B41699346EA540750564B"/>
          </w:pPr>
          <w:r w:rsidRPr="007C060E">
            <w:rPr>
              <w:rStyle w:val="PlaceholderText"/>
            </w:rPr>
            <w:t>Click here to enter text.</w:t>
          </w:r>
        </w:p>
      </w:docPartBody>
    </w:docPart>
    <w:docPart>
      <w:docPartPr>
        <w:name w:val="87C05D93447B4AA69EF67D2FFB3B7614"/>
        <w:category>
          <w:name w:val="General"/>
          <w:gallery w:val="placeholder"/>
        </w:category>
        <w:types>
          <w:type w:val="bbPlcHdr"/>
        </w:types>
        <w:behaviors>
          <w:behavior w:val="content"/>
        </w:behaviors>
        <w:guid w:val="{234EF6B1-51D1-4F11-8F74-4C27F3188B33}"/>
      </w:docPartPr>
      <w:docPartBody>
        <w:p w:rsidR="00AB1412" w:rsidRDefault="00AB1412" w:rsidP="00AB1412">
          <w:pPr>
            <w:pStyle w:val="87C05D93447B4AA69EF67D2FFB3B7614"/>
          </w:pPr>
          <w:r w:rsidRPr="007C060E">
            <w:rPr>
              <w:rStyle w:val="PlaceholderText"/>
            </w:rPr>
            <w:t>Click here to enter text.</w:t>
          </w:r>
        </w:p>
      </w:docPartBody>
    </w:docPart>
    <w:docPart>
      <w:docPartPr>
        <w:name w:val="7F919EDD62C34676AC905E565223C5DB"/>
        <w:category>
          <w:name w:val="General"/>
          <w:gallery w:val="placeholder"/>
        </w:category>
        <w:types>
          <w:type w:val="bbPlcHdr"/>
        </w:types>
        <w:behaviors>
          <w:behavior w:val="content"/>
        </w:behaviors>
        <w:guid w:val="{0A97D1A3-EB43-4AF0-93E1-E363FF2EF0FA}"/>
      </w:docPartPr>
      <w:docPartBody>
        <w:p w:rsidR="00AB1412" w:rsidRDefault="00AB1412" w:rsidP="00AB1412">
          <w:pPr>
            <w:pStyle w:val="7F919EDD62C34676AC905E565223C5DB"/>
          </w:pPr>
          <w:r w:rsidRPr="007C060E">
            <w:rPr>
              <w:rStyle w:val="PlaceholderText"/>
            </w:rPr>
            <w:t>Click here to enter text.</w:t>
          </w:r>
        </w:p>
      </w:docPartBody>
    </w:docPart>
    <w:docPart>
      <w:docPartPr>
        <w:name w:val="7467232D1BE643BBAB1B92631A15E4ED"/>
        <w:category>
          <w:name w:val="General"/>
          <w:gallery w:val="placeholder"/>
        </w:category>
        <w:types>
          <w:type w:val="bbPlcHdr"/>
        </w:types>
        <w:behaviors>
          <w:behavior w:val="content"/>
        </w:behaviors>
        <w:guid w:val="{9F92B258-3B96-4CB1-AEB3-037CA1C01B4D}"/>
      </w:docPartPr>
      <w:docPartBody>
        <w:p w:rsidR="00AB1412" w:rsidRDefault="00AB1412" w:rsidP="00AB1412">
          <w:pPr>
            <w:pStyle w:val="7467232D1BE643BBAB1B92631A15E4ED"/>
          </w:pPr>
          <w:r w:rsidRPr="007C060E">
            <w:rPr>
              <w:rStyle w:val="PlaceholderText"/>
            </w:rPr>
            <w:t>Click here to enter text.</w:t>
          </w:r>
        </w:p>
      </w:docPartBody>
    </w:docPart>
    <w:docPart>
      <w:docPartPr>
        <w:name w:val="DFBC44AEC4F7464AA311D9728DAB370C"/>
        <w:category>
          <w:name w:val="General"/>
          <w:gallery w:val="placeholder"/>
        </w:category>
        <w:types>
          <w:type w:val="bbPlcHdr"/>
        </w:types>
        <w:behaviors>
          <w:behavior w:val="content"/>
        </w:behaviors>
        <w:guid w:val="{7B7068C2-1D70-4BF3-98EE-30833C6EAC89}"/>
      </w:docPartPr>
      <w:docPartBody>
        <w:p w:rsidR="00DD5127" w:rsidRDefault="009A4DB1" w:rsidP="009A4DB1">
          <w:pPr>
            <w:pStyle w:val="DFBC44AEC4F7464AA311D9728DAB370C"/>
          </w:pPr>
          <w:r w:rsidRPr="007C060E">
            <w:rPr>
              <w:rStyle w:val="PlaceholderText"/>
            </w:rPr>
            <w:t>Choose an item.</w:t>
          </w:r>
        </w:p>
      </w:docPartBody>
    </w:docPart>
    <w:docPart>
      <w:docPartPr>
        <w:name w:val="C6596FCEE77C424CB8095E6F67179820"/>
        <w:category>
          <w:name w:val="General"/>
          <w:gallery w:val="placeholder"/>
        </w:category>
        <w:types>
          <w:type w:val="bbPlcHdr"/>
        </w:types>
        <w:behaviors>
          <w:behavior w:val="content"/>
        </w:behaviors>
        <w:guid w:val="{ADD2BD4E-8D62-4E52-9B8A-208AA75F5CD9}"/>
      </w:docPartPr>
      <w:docPartBody>
        <w:p w:rsidR="0045630B" w:rsidRDefault="0045630B" w:rsidP="0045630B">
          <w:pPr>
            <w:pStyle w:val="C6596FCEE77C424CB8095E6F67179820"/>
          </w:pPr>
          <w:r w:rsidRPr="007C060E">
            <w:rPr>
              <w:rStyle w:val="PlaceholderText"/>
            </w:rPr>
            <w:t>Choose an item.</w:t>
          </w:r>
        </w:p>
      </w:docPartBody>
    </w:docPart>
    <w:docPart>
      <w:docPartPr>
        <w:name w:val="645CB39D92C241C4B627CB908E7F523C"/>
        <w:category>
          <w:name w:val="General"/>
          <w:gallery w:val="placeholder"/>
        </w:category>
        <w:types>
          <w:type w:val="bbPlcHdr"/>
        </w:types>
        <w:behaviors>
          <w:behavior w:val="content"/>
        </w:behaviors>
        <w:guid w:val="{AFC245ED-4B6E-4781-9061-BAB058E5B319}"/>
      </w:docPartPr>
      <w:docPartBody>
        <w:p w:rsidR="0045630B" w:rsidRDefault="0045630B" w:rsidP="0045630B">
          <w:pPr>
            <w:pStyle w:val="645CB39D92C241C4B627CB908E7F523C"/>
          </w:pPr>
          <w:r w:rsidRPr="007C060E">
            <w:rPr>
              <w:rStyle w:val="PlaceholderText"/>
            </w:rPr>
            <w:t>Choose an item.</w:t>
          </w:r>
        </w:p>
      </w:docPartBody>
    </w:docPart>
    <w:docPart>
      <w:docPartPr>
        <w:name w:val="CBA86E6B08B8442189F85D26DCE28A43"/>
        <w:category>
          <w:name w:val="General"/>
          <w:gallery w:val="placeholder"/>
        </w:category>
        <w:types>
          <w:type w:val="bbPlcHdr"/>
        </w:types>
        <w:behaviors>
          <w:behavior w:val="content"/>
        </w:behaviors>
        <w:guid w:val="{E5BCBE60-2FCD-42CD-B3ED-A75A699624BF}"/>
      </w:docPartPr>
      <w:docPartBody>
        <w:p w:rsidR="0045630B" w:rsidRDefault="0045630B" w:rsidP="0045630B">
          <w:pPr>
            <w:pStyle w:val="CBA86E6B08B8442189F85D26DCE28A43"/>
          </w:pPr>
          <w:r w:rsidRPr="007C060E">
            <w:rPr>
              <w:rStyle w:val="PlaceholderText"/>
            </w:rPr>
            <w:t>Click here to enter text.</w:t>
          </w:r>
        </w:p>
      </w:docPartBody>
    </w:docPart>
    <w:docPart>
      <w:docPartPr>
        <w:name w:val="9D1F6E986F2343B48F9A21A69628F23B"/>
        <w:category>
          <w:name w:val="General"/>
          <w:gallery w:val="placeholder"/>
        </w:category>
        <w:types>
          <w:type w:val="bbPlcHdr"/>
        </w:types>
        <w:behaviors>
          <w:behavior w:val="content"/>
        </w:behaviors>
        <w:guid w:val="{BBB60601-7467-43EA-9777-4180C44839E5}"/>
      </w:docPartPr>
      <w:docPartBody>
        <w:p w:rsidR="0045630B" w:rsidRDefault="0045630B" w:rsidP="0045630B">
          <w:pPr>
            <w:pStyle w:val="9D1F6E986F2343B48F9A21A69628F23B"/>
          </w:pPr>
          <w:r w:rsidRPr="007C060E">
            <w:rPr>
              <w:rStyle w:val="PlaceholderText"/>
            </w:rPr>
            <w:t>Click here to enter text.</w:t>
          </w:r>
        </w:p>
      </w:docPartBody>
    </w:docPart>
    <w:docPart>
      <w:docPartPr>
        <w:name w:val="2CF3401CE5904A66979AE45F04DB50E3"/>
        <w:category>
          <w:name w:val="General"/>
          <w:gallery w:val="placeholder"/>
        </w:category>
        <w:types>
          <w:type w:val="bbPlcHdr"/>
        </w:types>
        <w:behaviors>
          <w:behavior w:val="content"/>
        </w:behaviors>
        <w:guid w:val="{AA09C353-4353-451F-9D94-291914FA11F7}"/>
      </w:docPartPr>
      <w:docPartBody>
        <w:p w:rsidR="0045630B" w:rsidRDefault="0045630B" w:rsidP="0045630B">
          <w:pPr>
            <w:pStyle w:val="2CF3401CE5904A66979AE45F04DB50E3"/>
          </w:pPr>
          <w:r w:rsidRPr="007C060E">
            <w:rPr>
              <w:rStyle w:val="PlaceholderText"/>
            </w:rPr>
            <w:t>Click here to enter text.</w:t>
          </w:r>
        </w:p>
      </w:docPartBody>
    </w:docPart>
    <w:docPart>
      <w:docPartPr>
        <w:name w:val="493DD0E4C30D4D948700B1AFB0E89611"/>
        <w:category>
          <w:name w:val="General"/>
          <w:gallery w:val="placeholder"/>
        </w:category>
        <w:types>
          <w:type w:val="bbPlcHdr"/>
        </w:types>
        <w:behaviors>
          <w:behavior w:val="content"/>
        </w:behaviors>
        <w:guid w:val="{0592F44D-B32F-41B8-8B3B-B94871631CBA}"/>
      </w:docPartPr>
      <w:docPartBody>
        <w:p w:rsidR="0045630B" w:rsidRDefault="0045630B" w:rsidP="0045630B">
          <w:pPr>
            <w:pStyle w:val="493DD0E4C30D4D948700B1AFB0E89611"/>
          </w:pPr>
          <w:r w:rsidRPr="007C060E">
            <w:rPr>
              <w:rStyle w:val="PlaceholderText"/>
            </w:rPr>
            <w:t>Click here to enter text.</w:t>
          </w:r>
        </w:p>
      </w:docPartBody>
    </w:docPart>
    <w:docPart>
      <w:docPartPr>
        <w:name w:val="0EF52CAED2344CFA9B065D3FD4C7CD23"/>
        <w:category>
          <w:name w:val="General"/>
          <w:gallery w:val="placeholder"/>
        </w:category>
        <w:types>
          <w:type w:val="bbPlcHdr"/>
        </w:types>
        <w:behaviors>
          <w:behavior w:val="content"/>
        </w:behaviors>
        <w:guid w:val="{70382643-AA94-4866-BF3D-0476B10FB04A}"/>
      </w:docPartPr>
      <w:docPartBody>
        <w:p w:rsidR="00AC00A2" w:rsidRDefault="0045630B" w:rsidP="0045630B">
          <w:pPr>
            <w:pStyle w:val="0EF52CAED2344CFA9B065D3FD4C7CD23"/>
          </w:pPr>
          <w:r w:rsidRPr="007C060E">
            <w:rPr>
              <w:rStyle w:val="PlaceholderText"/>
            </w:rPr>
            <w:t>Click here to enter text.</w:t>
          </w:r>
        </w:p>
      </w:docPartBody>
    </w:docPart>
    <w:docPart>
      <w:docPartPr>
        <w:name w:val="6F6C66563C0147C19A3C9B022281532B"/>
        <w:category>
          <w:name w:val="General"/>
          <w:gallery w:val="placeholder"/>
        </w:category>
        <w:types>
          <w:type w:val="bbPlcHdr"/>
        </w:types>
        <w:behaviors>
          <w:behavior w:val="content"/>
        </w:behaviors>
        <w:guid w:val="{2CE8B38B-C78C-4F02-907B-CCBA709DA956}"/>
      </w:docPartPr>
      <w:docPartBody>
        <w:p w:rsidR="00AC00A2" w:rsidRDefault="0045630B" w:rsidP="0045630B">
          <w:pPr>
            <w:pStyle w:val="6F6C66563C0147C19A3C9B022281532B"/>
          </w:pPr>
          <w:r w:rsidRPr="007C060E">
            <w:rPr>
              <w:rStyle w:val="PlaceholderText"/>
            </w:rPr>
            <w:t>Click here to enter text.</w:t>
          </w:r>
        </w:p>
      </w:docPartBody>
    </w:docPart>
    <w:docPart>
      <w:docPartPr>
        <w:name w:val="DDECE256BD57419B99AC20289BF0D169"/>
        <w:category>
          <w:name w:val="General"/>
          <w:gallery w:val="placeholder"/>
        </w:category>
        <w:types>
          <w:type w:val="bbPlcHdr"/>
        </w:types>
        <w:behaviors>
          <w:behavior w:val="content"/>
        </w:behaviors>
        <w:guid w:val="{06D315E5-3DB7-4100-AD59-2C2301A8A328}"/>
      </w:docPartPr>
      <w:docPartBody>
        <w:p w:rsidR="00AC00A2" w:rsidRDefault="0045630B" w:rsidP="0045630B">
          <w:pPr>
            <w:pStyle w:val="DDECE256BD57419B99AC20289BF0D169"/>
          </w:pPr>
          <w:r w:rsidRPr="007C060E">
            <w:rPr>
              <w:rStyle w:val="PlaceholderText"/>
            </w:rPr>
            <w:t>Click here to enter text.</w:t>
          </w:r>
        </w:p>
      </w:docPartBody>
    </w:docPart>
    <w:docPart>
      <w:docPartPr>
        <w:name w:val="32B784EE585C4056A7A26A9D96B714A5"/>
        <w:category>
          <w:name w:val="General"/>
          <w:gallery w:val="placeholder"/>
        </w:category>
        <w:types>
          <w:type w:val="bbPlcHdr"/>
        </w:types>
        <w:behaviors>
          <w:behavior w:val="content"/>
        </w:behaviors>
        <w:guid w:val="{3D0BAB6D-B6F7-4A1D-8032-05F1EE2B0976}"/>
      </w:docPartPr>
      <w:docPartBody>
        <w:p w:rsidR="00AC00A2" w:rsidRDefault="0045630B" w:rsidP="0045630B">
          <w:pPr>
            <w:pStyle w:val="32B784EE585C4056A7A26A9D96B714A5"/>
          </w:pPr>
          <w:r w:rsidRPr="007C060E">
            <w:rPr>
              <w:rStyle w:val="PlaceholderText"/>
            </w:rPr>
            <w:t>Choose an item.</w:t>
          </w:r>
        </w:p>
      </w:docPartBody>
    </w:docPart>
    <w:docPart>
      <w:docPartPr>
        <w:name w:val="7C7122FDF10646B5A9183E42F75F223B"/>
        <w:category>
          <w:name w:val="General"/>
          <w:gallery w:val="placeholder"/>
        </w:category>
        <w:types>
          <w:type w:val="bbPlcHdr"/>
        </w:types>
        <w:behaviors>
          <w:behavior w:val="content"/>
        </w:behaviors>
        <w:guid w:val="{5809ACD0-2ACD-49D7-B2D4-B55BF25DBAED}"/>
      </w:docPartPr>
      <w:docPartBody>
        <w:p w:rsidR="00AC00A2" w:rsidRDefault="0045630B" w:rsidP="0045630B">
          <w:pPr>
            <w:pStyle w:val="7C7122FDF10646B5A9183E42F75F223B"/>
          </w:pPr>
          <w:r w:rsidRPr="007C060E">
            <w:rPr>
              <w:rStyle w:val="PlaceholderText"/>
            </w:rPr>
            <w:t>Choose an item.</w:t>
          </w:r>
        </w:p>
      </w:docPartBody>
    </w:docPart>
    <w:docPart>
      <w:docPartPr>
        <w:name w:val="94BFE6B355B14A5BB5182FE4E13699D1"/>
        <w:category>
          <w:name w:val="General"/>
          <w:gallery w:val="placeholder"/>
        </w:category>
        <w:types>
          <w:type w:val="bbPlcHdr"/>
        </w:types>
        <w:behaviors>
          <w:behavior w:val="content"/>
        </w:behaviors>
        <w:guid w:val="{13793ED7-0C3F-4180-ABDC-E09EEBBB0A3A}"/>
      </w:docPartPr>
      <w:docPartBody>
        <w:p w:rsidR="00AC00A2" w:rsidRDefault="0045630B" w:rsidP="0045630B">
          <w:pPr>
            <w:pStyle w:val="94BFE6B355B14A5BB5182FE4E13699D1"/>
          </w:pPr>
          <w:r w:rsidRPr="007C060E">
            <w:rPr>
              <w:rStyle w:val="PlaceholderText"/>
            </w:rPr>
            <w:t>Choose an item.</w:t>
          </w:r>
        </w:p>
      </w:docPartBody>
    </w:docPart>
    <w:docPart>
      <w:docPartPr>
        <w:name w:val="434E1745F4EA41AAADE41E6D0DDA184C"/>
        <w:category>
          <w:name w:val="General"/>
          <w:gallery w:val="placeholder"/>
        </w:category>
        <w:types>
          <w:type w:val="bbPlcHdr"/>
        </w:types>
        <w:behaviors>
          <w:behavior w:val="content"/>
        </w:behaviors>
        <w:guid w:val="{8D0F8115-136F-4E42-9424-27500103CBC0}"/>
      </w:docPartPr>
      <w:docPartBody>
        <w:p w:rsidR="00AC00A2" w:rsidRDefault="0045630B" w:rsidP="0045630B">
          <w:pPr>
            <w:pStyle w:val="434E1745F4EA41AAADE41E6D0DDA184C"/>
          </w:pPr>
          <w:r w:rsidRPr="007C060E">
            <w:rPr>
              <w:rStyle w:val="PlaceholderText"/>
            </w:rPr>
            <w:t>Choose an item.</w:t>
          </w:r>
        </w:p>
      </w:docPartBody>
    </w:docPart>
    <w:docPart>
      <w:docPartPr>
        <w:name w:val="6C43BD77F87348FC84D71CF1F4476F7B"/>
        <w:category>
          <w:name w:val="General"/>
          <w:gallery w:val="placeholder"/>
        </w:category>
        <w:types>
          <w:type w:val="bbPlcHdr"/>
        </w:types>
        <w:behaviors>
          <w:behavior w:val="content"/>
        </w:behaviors>
        <w:guid w:val="{D7A6FCF2-C929-474E-BEE6-E7573A6C69A3}"/>
      </w:docPartPr>
      <w:docPartBody>
        <w:p w:rsidR="00AC00A2" w:rsidRDefault="0045630B" w:rsidP="0045630B">
          <w:pPr>
            <w:pStyle w:val="6C43BD77F87348FC84D71CF1F4476F7B"/>
          </w:pPr>
          <w:r w:rsidRPr="007C060E">
            <w:rPr>
              <w:rStyle w:val="PlaceholderText"/>
            </w:rPr>
            <w:t>Choose an item.</w:t>
          </w:r>
        </w:p>
      </w:docPartBody>
    </w:docPart>
    <w:docPart>
      <w:docPartPr>
        <w:name w:val="64CC765578CC455D95994811EBC854F7"/>
        <w:category>
          <w:name w:val="General"/>
          <w:gallery w:val="placeholder"/>
        </w:category>
        <w:types>
          <w:type w:val="bbPlcHdr"/>
        </w:types>
        <w:behaviors>
          <w:behavior w:val="content"/>
        </w:behaviors>
        <w:guid w:val="{A43D7726-99E8-4F0E-B255-20279DC7A903}"/>
      </w:docPartPr>
      <w:docPartBody>
        <w:p w:rsidR="00AC00A2" w:rsidRDefault="0045630B" w:rsidP="0045630B">
          <w:pPr>
            <w:pStyle w:val="64CC765578CC455D95994811EBC854F7"/>
          </w:pPr>
          <w:r w:rsidRPr="007C060E">
            <w:rPr>
              <w:rStyle w:val="PlaceholderText"/>
            </w:rPr>
            <w:t>Choose an item.</w:t>
          </w:r>
        </w:p>
      </w:docPartBody>
    </w:docPart>
    <w:docPart>
      <w:docPartPr>
        <w:name w:val="193F92D97AA14386A38D6686B0EBFC3E"/>
        <w:category>
          <w:name w:val="General"/>
          <w:gallery w:val="placeholder"/>
        </w:category>
        <w:types>
          <w:type w:val="bbPlcHdr"/>
        </w:types>
        <w:behaviors>
          <w:behavior w:val="content"/>
        </w:behaviors>
        <w:guid w:val="{7E90799B-1CC4-4B4C-9283-9C79A81F3A98}"/>
      </w:docPartPr>
      <w:docPartBody>
        <w:p w:rsidR="00AC00A2" w:rsidRDefault="0045630B" w:rsidP="0045630B">
          <w:pPr>
            <w:pStyle w:val="193F92D97AA14386A38D6686B0EBFC3E"/>
          </w:pPr>
          <w:r w:rsidRPr="007C060E">
            <w:rPr>
              <w:rStyle w:val="PlaceholderText"/>
            </w:rPr>
            <w:t>Click here to enter text.</w:t>
          </w:r>
        </w:p>
      </w:docPartBody>
    </w:docPart>
    <w:docPart>
      <w:docPartPr>
        <w:name w:val="BD3CA2CE728F4354AB2AE2A1BF3BB7AE"/>
        <w:category>
          <w:name w:val="General"/>
          <w:gallery w:val="placeholder"/>
        </w:category>
        <w:types>
          <w:type w:val="bbPlcHdr"/>
        </w:types>
        <w:behaviors>
          <w:behavior w:val="content"/>
        </w:behaviors>
        <w:guid w:val="{C1C7DB0F-A9CE-4785-A256-5A9359163522}"/>
      </w:docPartPr>
      <w:docPartBody>
        <w:p w:rsidR="00AC00A2" w:rsidRDefault="0045630B" w:rsidP="0045630B">
          <w:pPr>
            <w:pStyle w:val="BD3CA2CE728F4354AB2AE2A1BF3BB7AE"/>
          </w:pPr>
          <w:r w:rsidRPr="007C060E">
            <w:rPr>
              <w:rStyle w:val="PlaceholderText"/>
            </w:rPr>
            <w:t>Click here to enter text.</w:t>
          </w:r>
        </w:p>
      </w:docPartBody>
    </w:docPart>
    <w:docPart>
      <w:docPartPr>
        <w:name w:val="F4CB275222C5436D89E979BF1590A439"/>
        <w:category>
          <w:name w:val="General"/>
          <w:gallery w:val="placeholder"/>
        </w:category>
        <w:types>
          <w:type w:val="bbPlcHdr"/>
        </w:types>
        <w:behaviors>
          <w:behavior w:val="content"/>
        </w:behaviors>
        <w:guid w:val="{29E39105-8244-443F-B871-4A77C7AB952D}"/>
      </w:docPartPr>
      <w:docPartBody>
        <w:p w:rsidR="00AC00A2" w:rsidRDefault="0045630B" w:rsidP="0045630B">
          <w:pPr>
            <w:pStyle w:val="F4CB275222C5436D89E979BF1590A439"/>
          </w:pPr>
          <w:r w:rsidRPr="007C060E">
            <w:rPr>
              <w:rStyle w:val="PlaceholderText"/>
            </w:rPr>
            <w:t>Click here to enter text.</w:t>
          </w:r>
        </w:p>
      </w:docPartBody>
    </w:docPart>
    <w:docPart>
      <w:docPartPr>
        <w:name w:val="C190ADEA01F34FC29867675895C8C6CF"/>
        <w:category>
          <w:name w:val="General"/>
          <w:gallery w:val="placeholder"/>
        </w:category>
        <w:types>
          <w:type w:val="bbPlcHdr"/>
        </w:types>
        <w:behaviors>
          <w:behavior w:val="content"/>
        </w:behaviors>
        <w:guid w:val="{BF96C3F4-3F38-4583-AE2E-4D613EBED59B}"/>
      </w:docPartPr>
      <w:docPartBody>
        <w:p w:rsidR="00AC00A2" w:rsidRDefault="0045630B" w:rsidP="0045630B">
          <w:pPr>
            <w:pStyle w:val="C190ADEA01F34FC29867675895C8C6CF"/>
          </w:pPr>
          <w:r w:rsidRPr="007C060E">
            <w:rPr>
              <w:rStyle w:val="PlaceholderText"/>
            </w:rPr>
            <w:t>Choose an item.</w:t>
          </w:r>
        </w:p>
      </w:docPartBody>
    </w:docPart>
    <w:docPart>
      <w:docPartPr>
        <w:name w:val="210DE6325BF847FDBFAC2F7E26028CCA"/>
        <w:category>
          <w:name w:val="General"/>
          <w:gallery w:val="placeholder"/>
        </w:category>
        <w:types>
          <w:type w:val="bbPlcHdr"/>
        </w:types>
        <w:behaviors>
          <w:behavior w:val="content"/>
        </w:behaviors>
        <w:guid w:val="{8EB0ABD0-018C-49F5-8368-87F3F6729985}"/>
      </w:docPartPr>
      <w:docPartBody>
        <w:p w:rsidR="00AC00A2" w:rsidRDefault="0045630B" w:rsidP="0045630B">
          <w:pPr>
            <w:pStyle w:val="210DE6325BF847FDBFAC2F7E26028CCA"/>
          </w:pPr>
          <w:r w:rsidRPr="007C060E">
            <w:rPr>
              <w:rStyle w:val="PlaceholderText"/>
            </w:rPr>
            <w:t>Choose an item.</w:t>
          </w:r>
        </w:p>
      </w:docPartBody>
    </w:docPart>
    <w:docPart>
      <w:docPartPr>
        <w:name w:val="93F1561F19B149059E7F250FC892C57D"/>
        <w:category>
          <w:name w:val="General"/>
          <w:gallery w:val="placeholder"/>
        </w:category>
        <w:types>
          <w:type w:val="bbPlcHdr"/>
        </w:types>
        <w:behaviors>
          <w:behavior w:val="content"/>
        </w:behaviors>
        <w:guid w:val="{0BA05425-B9BF-4927-8AEF-E29F78A6A742}"/>
      </w:docPartPr>
      <w:docPartBody>
        <w:p w:rsidR="00AC00A2" w:rsidRDefault="0045630B" w:rsidP="0045630B">
          <w:pPr>
            <w:pStyle w:val="93F1561F19B149059E7F250FC892C57D"/>
          </w:pPr>
          <w:r w:rsidRPr="007C060E">
            <w:rPr>
              <w:rStyle w:val="PlaceholderText"/>
            </w:rPr>
            <w:t>Choose an item.</w:t>
          </w:r>
        </w:p>
      </w:docPartBody>
    </w:docPart>
    <w:docPart>
      <w:docPartPr>
        <w:name w:val="A026331680144FCF80336A30FCDF64B9"/>
        <w:category>
          <w:name w:val="General"/>
          <w:gallery w:val="placeholder"/>
        </w:category>
        <w:types>
          <w:type w:val="bbPlcHdr"/>
        </w:types>
        <w:behaviors>
          <w:behavior w:val="content"/>
        </w:behaviors>
        <w:guid w:val="{FF1A6E33-56EB-4A34-A270-4C1A0ABABC2E}"/>
      </w:docPartPr>
      <w:docPartBody>
        <w:p w:rsidR="00AC00A2" w:rsidRDefault="0045630B" w:rsidP="0045630B">
          <w:pPr>
            <w:pStyle w:val="A026331680144FCF80336A30FCDF64B9"/>
          </w:pPr>
          <w:r w:rsidRPr="007C060E">
            <w:rPr>
              <w:rStyle w:val="PlaceholderText"/>
            </w:rPr>
            <w:t>Choose an item.</w:t>
          </w:r>
        </w:p>
      </w:docPartBody>
    </w:docPart>
    <w:docPart>
      <w:docPartPr>
        <w:name w:val="B7D52520296E4BBFA731AB6EC434CB20"/>
        <w:category>
          <w:name w:val="General"/>
          <w:gallery w:val="placeholder"/>
        </w:category>
        <w:types>
          <w:type w:val="bbPlcHdr"/>
        </w:types>
        <w:behaviors>
          <w:behavior w:val="content"/>
        </w:behaviors>
        <w:guid w:val="{CDBECEAD-754F-4142-B473-9E34581576A5}"/>
      </w:docPartPr>
      <w:docPartBody>
        <w:p w:rsidR="00AC00A2" w:rsidRDefault="0045630B" w:rsidP="0045630B">
          <w:pPr>
            <w:pStyle w:val="B7D52520296E4BBFA731AB6EC434CB20"/>
          </w:pPr>
          <w:r w:rsidRPr="007C060E">
            <w:rPr>
              <w:rStyle w:val="PlaceholderText"/>
            </w:rPr>
            <w:t>Choose an item.</w:t>
          </w:r>
        </w:p>
      </w:docPartBody>
    </w:docPart>
    <w:docPart>
      <w:docPartPr>
        <w:name w:val="2392311BA90C4D9E8F3AC06A29E8DB74"/>
        <w:category>
          <w:name w:val="General"/>
          <w:gallery w:val="placeholder"/>
        </w:category>
        <w:types>
          <w:type w:val="bbPlcHdr"/>
        </w:types>
        <w:behaviors>
          <w:behavior w:val="content"/>
        </w:behaviors>
        <w:guid w:val="{0959522C-C813-4E67-B313-FD3E52AC0812}"/>
      </w:docPartPr>
      <w:docPartBody>
        <w:p w:rsidR="00AC00A2" w:rsidRDefault="0045630B" w:rsidP="0045630B">
          <w:pPr>
            <w:pStyle w:val="2392311BA90C4D9E8F3AC06A29E8DB74"/>
          </w:pPr>
          <w:r w:rsidRPr="007C060E">
            <w:rPr>
              <w:rStyle w:val="PlaceholderText"/>
            </w:rPr>
            <w:t>Choose an item.</w:t>
          </w:r>
        </w:p>
      </w:docPartBody>
    </w:docPart>
    <w:docPart>
      <w:docPartPr>
        <w:name w:val="E6C3EA5BA85C4076AC04B19478749080"/>
        <w:category>
          <w:name w:val="General"/>
          <w:gallery w:val="placeholder"/>
        </w:category>
        <w:types>
          <w:type w:val="bbPlcHdr"/>
        </w:types>
        <w:behaviors>
          <w:behavior w:val="content"/>
        </w:behaviors>
        <w:guid w:val="{AB7EDC77-5FA6-4F70-9922-1CAECB3F6963}"/>
      </w:docPartPr>
      <w:docPartBody>
        <w:p w:rsidR="00AC00A2" w:rsidRDefault="0045630B" w:rsidP="0045630B">
          <w:pPr>
            <w:pStyle w:val="E6C3EA5BA85C4076AC04B19478749080"/>
          </w:pPr>
          <w:r w:rsidRPr="007C060E">
            <w:rPr>
              <w:rStyle w:val="PlaceholderText"/>
            </w:rPr>
            <w:t>Click here to enter text.</w:t>
          </w:r>
        </w:p>
      </w:docPartBody>
    </w:docPart>
    <w:docPart>
      <w:docPartPr>
        <w:name w:val="8A44E2F7416A4302BDFFAF0CA6E8582F"/>
        <w:category>
          <w:name w:val="General"/>
          <w:gallery w:val="placeholder"/>
        </w:category>
        <w:types>
          <w:type w:val="bbPlcHdr"/>
        </w:types>
        <w:behaviors>
          <w:behavior w:val="content"/>
        </w:behaviors>
        <w:guid w:val="{F0D9D4D1-6258-43CC-849C-7CEE971742B9}"/>
      </w:docPartPr>
      <w:docPartBody>
        <w:p w:rsidR="00AC00A2" w:rsidRDefault="0045630B" w:rsidP="0045630B">
          <w:pPr>
            <w:pStyle w:val="8A44E2F7416A4302BDFFAF0CA6E8582F"/>
          </w:pPr>
          <w:r w:rsidRPr="007C060E">
            <w:rPr>
              <w:rStyle w:val="PlaceholderText"/>
            </w:rPr>
            <w:t>Click here to enter text.</w:t>
          </w:r>
        </w:p>
      </w:docPartBody>
    </w:docPart>
    <w:docPart>
      <w:docPartPr>
        <w:name w:val="3A158B452F8240EFBBBA3E8B443E9B18"/>
        <w:category>
          <w:name w:val="General"/>
          <w:gallery w:val="placeholder"/>
        </w:category>
        <w:types>
          <w:type w:val="bbPlcHdr"/>
        </w:types>
        <w:behaviors>
          <w:behavior w:val="content"/>
        </w:behaviors>
        <w:guid w:val="{00CF9D13-704B-4430-A2AC-F1FFF663AC65}"/>
      </w:docPartPr>
      <w:docPartBody>
        <w:p w:rsidR="00D90C0C" w:rsidRDefault="00636FD3" w:rsidP="00636FD3">
          <w:pPr>
            <w:pStyle w:val="3A158B452F8240EFBBBA3E8B443E9B18"/>
          </w:pPr>
          <w:r w:rsidRPr="007C060E">
            <w:rPr>
              <w:rStyle w:val="PlaceholderText"/>
            </w:rPr>
            <w:t>Choose an item.</w:t>
          </w:r>
        </w:p>
      </w:docPartBody>
    </w:docPart>
    <w:docPart>
      <w:docPartPr>
        <w:name w:val="A7534145998543A1AD9E365EA2B9303F"/>
        <w:category>
          <w:name w:val="General"/>
          <w:gallery w:val="placeholder"/>
        </w:category>
        <w:types>
          <w:type w:val="bbPlcHdr"/>
        </w:types>
        <w:behaviors>
          <w:behavior w:val="content"/>
        </w:behaviors>
        <w:guid w:val="{5ECCB3F4-AC18-45BF-9705-5D0813089482}"/>
      </w:docPartPr>
      <w:docPartBody>
        <w:p w:rsidR="00D90C0C" w:rsidRDefault="00636FD3" w:rsidP="00636FD3">
          <w:pPr>
            <w:pStyle w:val="A7534145998543A1AD9E365EA2B9303F"/>
          </w:pPr>
          <w:r w:rsidRPr="007C060E">
            <w:rPr>
              <w:rStyle w:val="PlaceholderText"/>
            </w:rPr>
            <w:t>Click here to enter text.</w:t>
          </w:r>
        </w:p>
      </w:docPartBody>
    </w:docPart>
    <w:docPart>
      <w:docPartPr>
        <w:name w:val="FEA336D02F794C1EA0722BC3DAFBDE71"/>
        <w:category>
          <w:name w:val="General"/>
          <w:gallery w:val="placeholder"/>
        </w:category>
        <w:types>
          <w:type w:val="bbPlcHdr"/>
        </w:types>
        <w:behaviors>
          <w:behavior w:val="content"/>
        </w:behaviors>
        <w:guid w:val="{E0A91D72-3056-42EC-8140-731B19AD3284}"/>
      </w:docPartPr>
      <w:docPartBody>
        <w:p w:rsidR="000F009C" w:rsidRDefault="000F009C" w:rsidP="000F009C">
          <w:pPr>
            <w:pStyle w:val="FEA336D02F794C1EA0722BC3DAFBDE71"/>
          </w:pPr>
          <w:r w:rsidRPr="007C060E">
            <w:rPr>
              <w:rStyle w:val="PlaceholderText"/>
            </w:rPr>
            <w:t>Choose an item.</w:t>
          </w:r>
        </w:p>
      </w:docPartBody>
    </w:docPart>
    <w:docPart>
      <w:docPartPr>
        <w:name w:val="166B4FDDFCED4B5093B1EBA4886B1563"/>
        <w:category>
          <w:name w:val="General"/>
          <w:gallery w:val="placeholder"/>
        </w:category>
        <w:types>
          <w:type w:val="bbPlcHdr"/>
        </w:types>
        <w:behaviors>
          <w:behavior w:val="content"/>
        </w:behaviors>
        <w:guid w:val="{6C38AF76-5979-484B-B0C3-FF5D3E938617}"/>
      </w:docPartPr>
      <w:docPartBody>
        <w:p w:rsidR="000F009C" w:rsidRDefault="000F009C" w:rsidP="000F009C">
          <w:pPr>
            <w:pStyle w:val="166B4FDDFCED4B5093B1EBA4886B1563"/>
          </w:pPr>
          <w:r w:rsidRPr="007C060E">
            <w:rPr>
              <w:rStyle w:val="PlaceholderText"/>
            </w:rPr>
            <w:t>Choose an item.</w:t>
          </w:r>
        </w:p>
      </w:docPartBody>
    </w:docPart>
    <w:docPart>
      <w:docPartPr>
        <w:name w:val="9E379D1BE417431681DF27760B484532"/>
        <w:category>
          <w:name w:val="General"/>
          <w:gallery w:val="placeholder"/>
        </w:category>
        <w:types>
          <w:type w:val="bbPlcHdr"/>
        </w:types>
        <w:behaviors>
          <w:behavior w:val="content"/>
        </w:behaviors>
        <w:guid w:val="{05850ED3-646A-43EE-A37E-C4B842FFB3D6}"/>
      </w:docPartPr>
      <w:docPartBody>
        <w:p w:rsidR="000F009C" w:rsidRDefault="000F009C" w:rsidP="000F009C">
          <w:pPr>
            <w:pStyle w:val="9E379D1BE417431681DF27760B484532"/>
          </w:pPr>
          <w:r w:rsidRPr="007C060E">
            <w:rPr>
              <w:rStyle w:val="PlaceholderText"/>
            </w:rPr>
            <w:t>Choose an item.</w:t>
          </w:r>
        </w:p>
      </w:docPartBody>
    </w:docPart>
    <w:docPart>
      <w:docPartPr>
        <w:name w:val="B3F1927E368A4861B685DF1FCBB804F4"/>
        <w:category>
          <w:name w:val="General"/>
          <w:gallery w:val="placeholder"/>
        </w:category>
        <w:types>
          <w:type w:val="bbPlcHdr"/>
        </w:types>
        <w:behaviors>
          <w:behavior w:val="content"/>
        </w:behaviors>
        <w:guid w:val="{F97ABA36-D381-4262-B404-C1A5C0C25194}"/>
      </w:docPartPr>
      <w:docPartBody>
        <w:p w:rsidR="000F009C" w:rsidRDefault="000F009C" w:rsidP="000F009C">
          <w:pPr>
            <w:pStyle w:val="B3F1927E368A4861B685DF1FCBB804F4"/>
          </w:pPr>
          <w:r w:rsidRPr="007C060E">
            <w:rPr>
              <w:rStyle w:val="PlaceholderText"/>
            </w:rPr>
            <w:t>Click here to enter text.</w:t>
          </w:r>
        </w:p>
      </w:docPartBody>
    </w:docPart>
    <w:docPart>
      <w:docPartPr>
        <w:name w:val="6CBB42031525459391BA0F516E8C173A"/>
        <w:category>
          <w:name w:val="General"/>
          <w:gallery w:val="placeholder"/>
        </w:category>
        <w:types>
          <w:type w:val="bbPlcHdr"/>
        </w:types>
        <w:behaviors>
          <w:behavior w:val="content"/>
        </w:behaviors>
        <w:guid w:val="{7F98B4BB-0A7C-491A-A388-E289EE471CD5}"/>
      </w:docPartPr>
      <w:docPartBody>
        <w:p w:rsidR="00423236" w:rsidRDefault="000F009C" w:rsidP="000F009C">
          <w:pPr>
            <w:pStyle w:val="6CBB42031525459391BA0F516E8C173A"/>
          </w:pPr>
          <w:r w:rsidRPr="007C060E">
            <w:rPr>
              <w:rStyle w:val="PlaceholderText"/>
            </w:rPr>
            <w:t>Choose an item.</w:t>
          </w:r>
        </w:p>
      </w:docPartBody>
    </w:docPart>
    <w:docPart>
      <w:docPartPr>
        <w:name w:val="146493839FB244FDAC3D69CB46DF39B6"/>
        <w:category>
          <w:name w:val="General"/>
          <w:gallery w:val="placeholder"/>
        </w:category>
        <w:types>
          <w:type w:val="bbPlcHdr"/>
        </w:types>
        <w:behaviors>
          <w:behavior w:val="content"/>
        </w:behaviors>
        <w:guid w:val="{6C67B61B-F0B3-4A0C-8739-FB58217DCF0D}"/>
      </w:docPartPr>
      <w:docPartBody>
        <w:p w:rsidR="00423236" w:rsidRDefault="000F009C" w:rsidP="000F009C">
          <w:pPr>
            <w:pStyle w:val="146493839FB244FDAC3D69CB46DF39B6"/>
          </w:pPr>
          <w:r w:rsidRPr="007C060E">
            <w:rPr>
              <w:rStyle w:val="PlaceholderText"/>
            </w:rPr>
            <w:t>Click here to enter text.</w:t>
          </w:r>
        </w:p>
      </w:docPartBody>
    </w:docPart>
    <w:docPart>
      <w:docPartPr>
        <w:name w:val="C8B4031618DA491097C0696D0DF1D3D1"/>
        <w:category>
          <w:name w:val="General"/>
          <w:gallery w:val="placeholder"/>
        </w:category>
        <w:types>
          <w:type w:val="bbPlcHdr"/>
        </w:types>
        <w:behaviors>
          <w:behavior w:val="content"/>
        </w:behaviors>
        <w:guid w:val="{ECB35789-7672-4B97-8D32-3FB86FC4F7E4}"/>
      </w:docPartPr>
      <w:docPartBody>
        <w:p w:rsidR="00423236" w:rsidRDefault="000F009C" w:rsidP="000F009C">
          <w:pPr>
            <w:pStyle w:val="C8B4031618DA491097C0696D0DF1D3D1"/>
          </w:pPr>
          <w:r w:rsidRPr="007C06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E6"/>
    <w:rsid w:val="00056EEC"/>
    <w:rsid w:val="000F009C"/>
    <w:rsid w:val="00226302"/>
    <w:rsid w:val="0024317A"/>
    <w:rsid w:val="00247D8F"/>
    <w:rsid w:val="00266899"/>
    <w:rsid w:val="002A222C"/>
    <w:rsid w:val="002E080D"/>
    <w:rsid w:val="00310077"/>
    <w:rsid w:val="00423236"/>
    <w:rsid w:val="0045630B"/>
    <w:rsid w:val="004C4D92"/>
    <w:rsid w:val="00636FD3"/>
    <w:rsid w:val="009A4DB1"/>
    <w:rsid w:val="00A21B5A"/>
    <w:rsid w:val="00A2279F"/>
    <w:rsid w:val="00A90AE6"/>
    <w:rsid w:val="00AB1412"/>
    <w:rsid w:val="00AC00A2"/>
    <w:rsid w:val="00BF6700"/>
    <w:rsid w:val="00D90C0C"/>
    <w:rsid w:val="00DD5127"/>
    <w:rsid w:val="00E76971"/>
    <w:rsid w:val="00E8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236"/>
    <w:rPr>
      <w:color w:val="808080"/>
    </w:rPr>
  </w:style>
  <w:style w:type="paragraph" w:customStyle="1" w:styleId="C5BD8238BF9F4937BD8A6F3AAE8106B7">
    <w:name w:val="C5BD8238BF9F4937BD8A6F3AAE8106B7"/>
    <w:rsid w:val="00A90AE6"/>
  </w:style>
  <w:style w:type="paragraph" w:customStyle="1" w:styleId="97137D30897A44A2A74EC4E9046C1C7F">
    <w:name w:val="97137D30897A44A2A74EC4E9046C1C7F"/>
    <w:rsid w:val="00A90AE6"/>
  </w:style>
  <w:style w:type="paragraph" w:customStyle="1" w:styleId="18B2EC4AE0EA45DAA465BC48D717D95B">
    <w:name w:val="18B2EC4AE0EA45DAA465BC48D717D95B"/>
    <w:rsid w:val="00A90AE6"/>
  </w:style>
  <w:style w:type="paragraph" w:customStyle="1" w:styleId="B3EBCE496DB34E658726F59184556D3C">
    <w:name w:val="B3EBCE496DB34E658726F59184556D3C"/>
    <w:rsid w:val="00A90AE6"/>
  </w:style>
  <w:style w:type="paragraph" w:customStyle="1" w:styleId="A07E474F983D40BC99822F99F0F514CE">
    <w:name w:val="A07E474F983D40BC99822F99F0F514CE"/>
    <w:rsid w:val="00A90AE6"/>
  </w:style>
  <w:style w:type="paragraph" w:customStyle="1" w:styleId="CB87A4D2123B4905B9503249064D99CB">
    <w:name w:val="CB87A4D2123B4905B9503249064D99CB"/>
    <w:rsid w:val="00A90AE6"/>
  </w:style>
  <w:style w:type="paragraph" w:customStyle="1" w:styleId="0ABD69ED948841BB904169141357DFBD">
    <w:name w:val="0ABD69ED948841BB904169141357DFBD"/>
    <w:rsid w:val="00A90AE6"/>
  </w:style>
  <w:style w:type="paragraph" w:customStyle="1" w:styleId="5F76CDE5AADD4AA485ED9855BCF48299">
    <w:name w:val="5F76CDE5AADD4AA485ED9855BCF48299"/>
    <w:rsid w:val="00A90AE6"/>
    <w:pPr>
      <w:spacing w:after="0" w:line="240" w:lineRule="auto"/>
    </w:pPr>
    <w:rPr>
      <w:rFonts w:eastAsia="Times New Roman" w:cs="Times New Roman"/>
      <w:sz w:val="18"/>
      <w:szCs w:val="24"/>
      <w:lang w:val="en-US" w:eastAsia="en-US"/>
    </w:rPr>
  </w:style>
  <w:style w:type="paragraph" w:customStyle="1" w:styleId="562069A76A6E4F0DA0FE1B70178B786A">
    <w:name w:val="562069A76A6E4F0DA0FE1B70178B786A"/>
    <w:rsid w:val="00A90AE6"/>
  </w:style>
  <w:style w:type="paragraph" w:customStyle="1" w:styleId="7CDF4C7DE5F446E884651A703EE64296">
    <w:name w:val="7CDF4C7DE5F446E884651A703EE64296"/>
    <w:rsid w:val="00A90AE6"/>
  </w:style>
  <w:style w:type="paragraph" w:customStyle="1" w:styleId="3E6232AC596746C09BE99370D094201E">
    <w:name w:val="3E6232AC596746C09BE99370D094201E"/>
    <w:rsid w:val="00A90AE6"/>
  </w:style>
  <w:style w:type="paragraph" w:customStyle="1" w:styleId="67AC30F034004E1E87732A939A3A5C74">
    <w:name w:val="67AC30F034004E1E87732A939A3A5C74"/>
    <w:rsid w:val="00A90AE6"/>
  </w:style>
  <w:style w:type="paragraph" w:customStyle="1" w:styleId="A235511C776745C6B4815A634207C21C">
    <w:name w:val="A235511C776745C6B4815A634207C21C"/>
    <w:rsid w:val="00A90AE6"/>
  </w:style>
  <w:style w:type="paragraph" w:customStyle="1" w:styleId="3D925819AEFE47BFB2CECD51673007D6">
    <w:name w:val="3D925819AEFE47BFB2CECD51673007D6"/>
    <w:rsid w:val="00A90AE6"/>
  </w:style>
  <w:style w:type="paragraph" w:customStyle="1" w:styleId="4FA4CC5E70F440378DD33E528E9D3524">
    <w:name w:val="4FA4CC5E70F440378DD33E528E9D3524"/>
    <w:rsid w:val="00A90AE6"/>
  </w:style>
  <w:style w:type="paragraph" w:customStyle="1" w:styleId="AEF3AE21A43040AD958452DB029EBF03">
    <w:name w:val="AEF3AE21A43040AD958452DB029EBF03"/>
    <w:rsid w:val="00A90AE6"/>
  </w:style>
  <w:style w:type="paragraph" w:customStyle="1" w:styleId="040364ABA5D14E319B70980A66B0481B">
    <w:name w:val="040364ABA5D14E319B70980A66B0481B"/>
    <w:rsid w:val="00A90AE6"/>
  </w:style>
  <w:style w:type="paragraph" w:customStyle="1" w:styleId="92DBF5AE3EF042969CBA377AC75A142C">
    <w:name w:val="92DBF5AE3EF042969CBA377AC75A142C"/>
    <w:rsid w:val="00A90AE6"/>
  </w:style>
  <w:style w:type="paragraph" w:customStyle="1" w:styleId="3C7BE5E454624D7AB8E38A7F1FFAC072">
    <w:name w:val="3C7BE5E454624D7AB8E38A7F1FFAC072"/>
    <w:rsid w:val="00A90AE6"/>
  </w:style>
  <w:style w:type="paragraph" w:customStyle="1" w:styleId="E5CF96AB9A7847228BE072CA037F9311">
    <w:name w:val="E5CF96AB9A7847228BE072CA037F9311"/>
    <w:rsid w:val="00A90AE6"/>
  </w:style>
  <w:style w:type="paragraph" w:customStyle="1" w:styleId="3BED1DD3942D4D6487EE96B4661B02C4">
    <w:name w:val="3BED1DD3942D4D6487EE96B4661B02C4"/>
    <w:rsid w:val="00A90AE6"/>
  </w:style>
  <w:style w:type="paragraph" w:customStyle="1" w:styleId="17A90DA1AE71435B8217C68F57910EBE">
    <w:name w:val="17A90DA1AE71435B8217C68F57910EBE"/>
    <w:rsid w:val="00A90AE6"/>
  </w:style>
  <w:style w:type="paragraph" w:customStyle="1" w:styleId="E6F9FE42AD01437B95E5882DC4F26806">
    <w:name w:val="E6F9FE42AD01437B95E5882DC4F26806"/>
    <w:rsid w:val="00A90AE6"/>
  </w:style>
  <w:style w:type="paragraph" w:customStyle="1" w:styleId="65F1EC4EE76F48ECAF8AEBC78EA205C7">
    <w:name w:val="65F1EC4EE76F48ECAF8AEBC78EA205C7"/>
    <w:rsid w:val="00AB1412"/>
  </w:style>
  <w:style w:type="paragraph" w:customStyle="1" w:styleId="999435A622ED4748B16F90C4F94F088B">
    <w:name w:val="999435A622ED4748B16F90C4F94F088B"/>
    <w:rsid w:val="00AB1412"/>
  </w:style>
  <w:style w:type="paragraph" w:customStyle="1" w:styleId="51874AD88A4F4EBCAEE09298FD15FFC0">
    <w:name w:val="51874AD88A4F4EBCAEE09298FD15FFC0"/>
    <w:rsid w:val="00AB1412"/>
  </w:style>
  <w:style w:type="paragraph" w:customStyle="1" w:styleId="E04935E45D7B41699346EA540750564B">
    <w:name w:val="E04935E45D7B41699346EA540750564B"/>
    <w:rsid w:val="00AB1412"/>
  </w:style>
  <w:style w:type="paragraph" w:customStyle="1" w:styleId="87C05D93447B4AA69EF67D2FFB3B7614">
    <w:name w:val="87C05D93447B4AA69EF67D2FFB3B7614"/>
    <w:rsid w:val="00AB1412"/>
  </w:style>
  <w:style w:type="paragraph" w:customStyle="1" w:styleId="7F919EDD62C34676AC905E565223C5DB">
    <w:name w:val="7F919EDD62C34676AC905E565223C5DB"/>
    <w:rsid w:val="00AB1412"/>
  </w:style>
  <w:style w:type="paragraph" w:customStyle="1" w:styleId="79908C4270B14607A9098EE55DE6BEC0">
    <w:name w:val="79908C4270B14607A9098EE55DE6BEC0"/>
    <w:rsid w:val="00AB1412"/>
  </w:style>
  <w:style w:type="paragraph" w:customStyle="1" w:styleId="7467232D1BE643BBAB1B92631A15E4ED">
    <w:name w:val="7467232D1BE643BBAB1B92631A15E4ED"/>
    <w:rsid w:val="00AB1412"/>
  </w:style>
  <w:style w:type="paragraph" w:customStyle="1" w:styleId="0130453AF52C47AC838800165B09B688">
    <w:name w:val="0130453AF52C47AC838800165B09B688"/>
    <w:rsid w:val="00AB1412"/>
  </w:style>
  <w:style w:type="paragraph" w:customStyle="1" w:styleId="66265F3C34514F27B9EFDB08F93240DC">
    <w:name w:val="66265F3C34514F27B9EFDB08F93240DC"/>
    <w:rsid w:val="00AB1412"/>
  </w:style>
  <w:style w:type="paragraph" w:customStyle="1" w:styleId="EF4894463B6A4E15AE0094BCF321E111">
    <w:name w:val="EF4894463B6A4E15AE0094BCF321E111"/>
    <w:rsid w:val="009A4DB1"/>
  </w:style>
  <w:style w:type="paragraph" w:customStyle="1" w:styleId="B688D36CEBE546EBB66DAD1736BD41B2">
    <w:name w:val="B688D36CEBE546EBB66DAD1736BD41B2"/>
    <w:rsid w:val="009A4DB1"/>
  </w:style>
  <w:style w:type="paragraph" w:customStyle="1" w:styleId="599738AC3A1E4C719BB536167966D3B2">
    <w:name w:val="599738AC3A1E4C719BB536167966D3B2"/>
    <w:rsid w:val="009A4DB1"/>
  </w:style>
  <w:style w:type="paragraph" w:customStyle="1" w:styleId="72D8E05E17FC450ABE7AB8F545093B7B">
    <w:name w:val="72D8E05E17FC450ABE7AB8F545093B7B"/>
    <w:rsid w:val="009A4DB1"/>
  </w:style>
  <w:style w:type="paragraph" w:customStyle="1" w:styleId="DFBC44AEC4F7464AA311D9728DAB370C">
    <w:name w:val="DFBC44AEC4F7464AA311D9728DAB370C"/>
    <w:rsid w:val="009A4DB1"/>
  </w:style>
  <w:style w:type="paragraph" w:customStyle="1" w:styleId="75003DCD99FA49938D4F3F7FA616D110">
    <w:name w:val="75003DCD99FA49938D4F3F7FA616D110"/>
    <w:rsid w:val="0045630B"/>
  </w:style>
  <w:style w:type="paragraph" w:customStyle="1" w:styleId="C6596FCEE77C424CB8095E6F67179820">
    <w:name w:val="C6596FCEE77C424CB8095E6F67179820"/>
    <w:rsid w:val="0045630B"/>
  </w:style>
  <w:style w:type="paragraph" w:customStyle="1" w:styleId="645CB39D92C241C4B627CB908E7F523C">
    <w:name w:val="645CB39D92C241C4B627CB908E7F523C"/>
    <w:rsid w:val="0045630B"/>
  </w:style>
  <w:style w:type="paragraph" w:customStyle="1" w:styleId="C82B8A82B1C140FDAC9628381C2ADD6B">
    <w:name w:val="C82B8A82B1C140FDAC9628381C2ADD6B"/>
    <w:rsid w:val="0045630B"/>
  </w:style>
  <w:style w:type="paragraph" w:customStyle="1" w:styleId="46004CB3AC9C4C018A464DA2DB9C5E35">
    <w:name w:val="46004CB3AC9C4C018A464DA2DB9C5E35"/>
    <w:rsid w:val="0045630B"/>
  </w:style>
  <w:style w:type="paragraph" w:customStyle="1" w:styleId="BE8DC19D0B354255821C4B2EFED7F80C">
    <w:name w:val="BE8DC19D0B354255821C4B2EFED7F80C"/>
    <w:rsid w:val="0045630B"/>
  </w:style>
  <w:style w:type="paragraph" w:customStyle="1" w:styleId="CBA86E6B08B8442189F85D26DCE28A43">
    <w:name w:val="CBA86E6B08B8442189F85D26DCE28A43"/>
    <w:rsid w:val="0045630B"/>
  </w:style>
  <w:style w:type="paragraph" w:customStyle="1" w:styleId="9D1F6E986F2343B48F9A21A69628F23B">
    <w:name w:val="9D1F6E986F2343B48F9A21A69628F23B"/>
    <w:rsid w:val="0045630B"/>
  </w:style>
  <w:style w:type="paragraph" w:customStyle="1" w:styleId="2CF3401CE5904A66979AE45F04DB50E3">
    <w:name w:val="2CF3401CE5904A66979AE45F04DB50E3"/>
    <w:rsid w:val="0045630B"/>
  </w:style>
  <w:style w:type="paragraph" w:customStyle="1" w:styleId="493DD0E4C30D4D948700B1AFB0E89611">
    <w:name w:val="493DD0E4C30D4D948700B1AFB0E89611"/>
    <w:rsid w:val="0045630B"/>
  </w:style>
  <w:style w:type="paragraph" w:customStyle="1" w:styleId="0EF52CAED2344CFA9B065D3FD4C7CD23">
    <w:name w:val="0EF52CAED2344CFA9B065D3FD4C7CD23"/>
    <w:rsid w:val="0045630B"/>
  </w:style>
  <w:style w:type="paragraph" w:customStyle="1" w:styleId="6F6C66563C0147C19A3C9B022281532B">
    <w:name w:val="6F6C66563C0147C19A3C9B022281532B"/>
    <w:rsid w:val="0045630B"/>
  </w:style>
  <w:style w:type="paragraph" w:customStyle="1" w:styleId="1E83D3798E42466483FCA6950D7B32BB">
    <w:name w:val="1E83D3798E42466483FCA6950D7B32BB"/>
    <w:rsid w:val="0045630B"/>
  </w:style>
  <w:style w:type="paragraph" w:customStyle="1" w:styleId="FF326C2BD6214549BA3C4C4CC73CEEFD">
    <w:name w:val="FF326C2BD6214549BA3C4C4CC73CEEFD"/>
    <w:rsid w:val="0045630B"/>
  </w:style>
  <w:style w:type="paragraph" w:customStyle="1" w:styleId="EDF5F6B0B673408C91206044D9264E4D">
    <w:name w:val="EDF5F6B0B673408C91206044D9264E4D"/>
    <w:rsid w:val="0045630B"/>
  </w:style>
  <w:style w:type="paragraph" w:customStyle="1" w:styleId="DDECE256BD57419B99AC20289BF0D169">
    <w:name w:val="DDECE256BD57419B99AC20289BF0D169"/>
    <w:rsid w:val="0045630B"/>
  </w:style>
  <w:style w:type="paragraph" w:customStyle="1" w:styleId="EBB2762F49AE449E8D6AAE7D5049AA1F">
    <w:name w:val="EBB2762F49AE449E8D6AAE7D5049AA1F"/>
    <w:rsid w:val="0045630B"/>
  </w:style>
  <w:style w:type="paragraph" w:customStyle="1" w:styleId="FCBAFA171C21424C942F7BDAC4BED422">
    <w:name w:val="FCBAFA171C21424C942F7BDAC4BED422"/>
    <w:rsid w:val="0045630B"/>
  </w:style>
  <w:style w:type="paragraph" w:customStyle="1" w:styleId="32B784EE585C4056A7A26A9D96B714A5">
    <w:name w:val="32B784EE585C4056A7A26A9D96B714A5"/>
    <w:rsid w:val="0045630B"/>
  </w:style>
  <w:style w:type="paragraph" w:customStyle="1" w:styleId="7C7122FDF10646B5A9183E42F75F223B">
    <w:name w:val="7C7122FDF10646B5A9183E42F75F223B"/>
    <w:rsid w:val="0045630B"/>
  </w:style>
  <w:style w:type="paragraph" w:customStyle="1" w:styleId="94BFE6B355B14A5BB5182FE4E13699D1">
    <w:name w:val="94BFE6B355B14A5BB5182FE4E13699D1"/>
    <w:rsid w:val="0045630B"/>
  </w:style>
  <w:style w:type="paragraph" w:customStyle="1" w:styleId="6DFD20AB480649D6BD15E2E81CFE4866">
    <w:name w:val="6DFD20AB480649D6BD15E2E81CFE4866"/>
    <w:rsid w:val="0045630B"/>
  </w:style>
  <w:style w:type="paragraph" w:customStyle="1" w:styleId="4F8EA5A01471489099724950E33B02ED">
    <w:name w:val="4F8EA5A01471489099724950E33B02ED"/>
    <w:rsid w:val="0045630B"/>
  </w:style>
  <w:style w:type="paragraph" w:customStyle="1" w:styleId="434E1745F4EA41AAADE41E6D0DDA184C">
    <w:name w:val="434E1745F4EA41AAADE41E6D0DDA184C"/>
    <w:rsid w:val="0045630B"/>
  </w:style>
  <w:style w:type="paragraph" w:customStyle="1" w:styleId="6C43BD77F87348FC84D71CF1F4476F7B">
    <w:name w:val="6C43BD77F87348FC84D71CF1F4476F7B"/>
    <w:rsid w:val="0045630B"/>
  </w:style>
  <w:style w:type="paragraph" w:customStyle="1" w:styleId="64CC765578CC455D95994811EBC854F7">
    <w:name w:val="64CC765578CC455D95994811EBC854F7"/>
    <w:rsid w:val="0045630B"/>
  </w:style>
  <w:style w:type="paragraph" w:customStyle="1" w:styleId="193F92D97AA14386A38D6686B0EBFC3E">
    <w:name w:val="193F92D97AA14386A38D6686B0EBFC3E"/>
    <w:rsid w:val="0045630B"/>
  </w:style>
  <w:style w:type="paragraph" w:customStyle="1" w:styleId="BD3CA2CE728F4354AB2AE2A1BF3BB7AE">
    <w:name w:val="BD3CA2CE728F4354AB2AE2A1BF3BB7AE"/>
    <w:rsid w:val="0045630B"/>
  </w:style>
  <w:style w:type="paragraph" w:customStyle="1" w:styleId="F4CB275222C5436D89E979BF1590A439">
    <w:name w:val="F4CB275222C5436D89E979BF1590A439"/>
    <w:rsid w:val="0045630B"/>
  </w:style>
  <w:style w:type="paragraph" w:customStyle="1" w:styleId="C190ADEA01F34FC29867675895C8C6CF">
    <w:name w:val="C190ADEA01F34FC29867675895C8C6CF"/>
    <w:rsid w:val="0045630B"/>
  </w:style>
  <w:style w:type="paragraph" w:customStyle="1" w:styleId="210DE6325BF847FDBFAC2F7E26028CCA">
    <w:name w:val="210DE6325BF847FDBFAC2F7E26028CCA"/>
    <w:rsid w:val="0045630B"/>
  </w:style>
  <w:style w:type="paragraph" w:customStyle="1" w:styleId="93F1561F19B149059E7F250FC892C57D">
    <w:name w:val="93F1561F19B149059E7F250FC892C57D"/>
    <w:rsid w:val="0045630B"/>
  </w:style>
  <w:style w:type="paragraph" w:customStyle="1" w:styleId="A026331680144FCF80336A30FCDF64B9">
    <w:name w:val="A026331680144FCF80336A30FCDF64B9"/>
    <w:rsid w:val="0045630B"/>
  </w:style>
  <w:style w:type="paragraph" w:customStyle="1" w:styleId="B7D52520296E4BBFA731AB6EC434CB20">
    <w:name w:val="B7D52520296E4BBFA731AB6EC434CB20"/>
    <w:rsid w:val="0045630B"/>
  </w:style>
  <w:style w:type="paragraph" w:customStyle="1" w:styleId="2392311BA90C4D9E8F3AC06A29E8DB74">
    <w:name w:val="2392311BA90C4D9E8F3AC06A29E8DB74"/>
    <w:rsid w:val="0045630B"/>
  </w:style>
  <w:style w:type="paragraph" w:customStyle="1" w:styleId="E6C3EA5BA85C4076AC04B19478749080">
    <w:name w:val="E6C3EA5BA85C4076AC04B19478749080"/>
    <w:rsid w:val="0045630B"/>
  </w:style>
  <w:style w:type="paragraph" w:customStyle="1" w:styleId="8A44E2F7416A4302BDFFAF0CA6E8582F">
    <w:name w:val="8A44E2F7416A4302BDFFAF0CA6E8582F"/>
    <w:rsid w:val="0045630B"/>
  </w:style>
  <w:style w:type="paragraph" w:customStyle="1" w:styleId="ABD917CE25414867BA76B7345C6F9144">
    <w:name w:val="ABD917CE25414867BA76B7345C6F9144"/>
    <w:rsid w:val="00636FD3"/>
  </w:style>
  <w:style w:type="paragraph" w:customStyle="1" w:styleId="3879CA1A7CFC484598E61E8EF21AABD0">
    <w:name w:val="3879CA1A7CFC484598E61E8EF21AABD0"/>
    <w:rsid w:val="00636FD3"/>
  </w:style>
  <w:style w:type="paragraph" w:customStyle="1" w:styleId="666B317A840140D581FDF1A39E9AD349">
    <w:name w:val="666B317A840140D581FDF1A39E9AD349"/>
    <w:rsid w:val="00636FD3"/>
  </w:style>
  <w:style w:type="paragraph" w:customStyle="1" w:styleId="A26F8FDD80E041AABC051394426A95DA">
    <w:name w:val="A26F8FDD80E041AABC051394426A95DA"/>
    <w:rsid w:val="00636FD3"/>
  </w:style>
  <w:style w:type="paragraph" w:customStyle="1" w:styleId="53A6A36C81BF4A698C8B134C3B5A36E8">
    <w:name w:val="53A6A36C81BF4A698C8B134C3B5A36E8"/>
    <w:rsid w:val="00636FD3"/>
  </w:style>
  <w:style w:type="paragraph" w:customStyle="1" w:styleId="E4A8462F40CD42DBAF4A7434E3ED423E">
    <w:name w:val="E4A8462F40CD42DBAF4A7434E3ED423E"/>
    <w:rsid w:val="00636FD3"/>
  </w:style>
  <w:style w:type="paragraph" w:customStyle="1" w:styleId="3A158B452F8240EFBBBA3E8B443E9B18">
    <w:name w:val="3A158B452F8240EFBBBA3E8B443E9B18"/>
    <w:rsid w:val="00636FD3"/>
  </w:style>
  <w:style w:type="paragraph" w:customStyle="1" w:styleId="A7534145998543A1AD9E365EA2B9303F">
    <w:name w:val="A7534145998543A1AD9E365EA2B9303F"/>
    <w:rsid w:val="00636FD3"/>
  </w:style>
  <w:style w:type="paragraph" w:customStyle="1" w:styleId="4B74337821EF4739AA984072FFB81BE8">
    <w:name w:val="4B74337821EF4739AA984072FFB81BE8"/>
    <w:rsid w:val="00636FD3"/>
  </w:style>
  <w:style w:type="paragraph" w:customStyle="1" w:styleId="9CB243C4987945D58899E4C10CE7F933">
    <w:name w:val="9CB243C4987945D58899E4C10CE7F933"/>
    <w:rsid w:val="00A21B5A"/>
  </w:style>
  <w:style w:type="paragraph" w:customStyle="1" w:styleId="8AE6AC63B6FC4373AEAD6D781AAB9BFD">
    <w:name w:val="8AE6AC63B6FC4373AEAD6D781AAB9BFD"/>
    <w:rsid w:val="00A21B5A"/>
  </w:style>
  <w:style w:type="paragraph" w:customStyle="1" w:styleId="96257425108B437C954BBF2DA2156372">
    <w:name w:val="96257425108B437C954BBF2DA2156372"/>
    <w:rsid w:val="000F009C"/>
  </w:style>
  <w:style w:type="paragraph" w:customStyle="1" w:styleId="FEA336D02F794C1EA0722BC3DAFBDE71">
    <w:name w:val="FEA336D02F794C1EA0722BC3DAFBDE71"/>
    <w:rsid w:val="000F009C"/>
  </w:style>
  <w:style w:type="paragraph" w:customStyle="1" w:styleId="B50ED746601F4F14B97B2F78FB64D9C1">
    <w:name w:val="B50ED746601F4F14B97B2F78FB64D9C1"/>
    <w:rsid w:val="000F009C"/>
  </w:style>
  <w:style w:type="paragraph" w:customStyle="1" w:styleId="9401675F4C4E45E0971883D88B7912D4">
    <w:name w:val="9401675F4C4E45E0971883D88B7912D4"/>
    <w:rsid w:val="000F009C"/>
  </w:style>
  <w:style w:type="paragraph" w:customStyle="1" w:styleId="EE97AA89D21F418C845C84E8918F17CD">
    <w:name w:val="EE97AA89D21F418C845C84E8918F17CD"/>
    <w:rsid w:val="000F009C"/>
  </w:style>
  <w:style w:type="paragraph" w:customStyle="1" w:styleId="9ABD9B902AC14CB7B082E134FF94C91F">
    <w:name w:val="9ABD9B902AC14CB7B082E134FF94C91F"/>
    <w:rsid w:val="000F009C"/>
  </w:style>
  <w:style w:type="paragraph" w:customStyle="1" w:styleId="5E892F3305CE43B19EF02CED1A233D7B">
    <w:name w:val="5E892F3305CE43B19EF02CED1A233D7B"/>
    <w:rsid w:val="000F009C"/>
  </w:style>
  <w:style w:type="paragraph" w:customStyle="1" w:styleId="210552502D3B4585AAC2A539581F8ECC">
    <w:name w:val="210552502D3B4585AAC2A539581F8ECC"/>
    <w:rsid w:val="000F009C"/>
  </w:style>
  <w:style w:type="paragraph" w:customStyle="1" w:styleId="43F137D2FC9C4DBCA62D00DECF4ECC8A">
    <w:name w:val="43F137D2FC9C4DBCA62D00DECF4ECC8A"/>
    <w:rsid w:val="000F009C"/>
  </w:style>
  <w:style w:type="paragraph" w:customStyle="1" w:styleId="166B4FDDFCED4B5093B1EBA4886B1563">
    <w:name w:val="166B4FDDFCED4B5093B1EBA4886B1563"/>
    <w:rsid w:val="000F009C"/>
  </w:style>
  <w:style w:type="paragraph" w:customStyle="1" w:styleId="9E379D1BE417431681DF27760B484532">
    <w:name w:val="9E379D1BE417431681DF27760B484532"/>
    <w:rsid w:val="000F009C"/>
  </w:style>
  <w:style w:type="paragraph" w:customStyle="1" w:styleId="B3F1927E368A4861B685DF1FCBB804F4">
    <w:name w:val="B3F1927E368A4861B685DF1FCBB804F4"/>
    <w:rsid w:val="000F009C"/>
  </w:style>
  <w:style w:type="paragraph" w:customStyle="1" w:styleId="EFF478E11AD34BACAE00292B8B86D076">
    <w:name w:val="EFF478E11AD34BACAE00292B8B86D076"/>
    <w:rsid w:val="000F009C"/>
  </w:style>
  <w:style w:type="paragraph" w:customStyle="1" w:styleId="5C7E991B5B4043819EC2F3FE216A3340">
    <w:name w:val="5C7E991B5B4043819EC2F3FE216A3340"/>
    <w:rsid w:val="000F009C"/>
  </w:style>
  <w:style w:type="paragraph" w:customStyle="1" w:styleId="FC6894E788E74CE1ACD83F4B79AFF87C">
    <w:name w:val="FC6894E788E74CE1ACD83F4B79AFF87C"/>
    <w:rsid w:val="000F009C"/>
  </w:style>
  <w:style w:type="paragraph" w:customStyle="1" w:styleId="6CBB42031525459391BA0F516E8C173A">
    <w:name w:val="6CBB42031525459391BA0F516E8C173A"/>
    <w:rsid w:val="000F009C"/>
  </w:style>
  <w:style w:type="paragraph" w:customStyle="1" w:styleId="146493839FB244FDAC3D69CB46DF39B6">
    <w:name w:val="146493839FB244FDAC3D69CB46DF39B6"/>
    <w:rsid w:val="000F009C"/>
  </w:style>
  <w:style w:type="paragraph" w:customStyle="1" w:styleId="C8DBBBFC0BF14CE08983225A318EF793">
    <w:name w:val="C8DBBBFC0BF14CE08983225A318EF793"/>
    <w:rsid w:val="000F009C"/>
  </w:style>
  <w:style w:type="paragraph" w:customStyle="1" w:styleId="E4EACB5A8F5A462F8A55BEE4625AA41B">
    <w:name w:val="E4EACB5A8F5A462F8A55BEE4625AA41B"/>
    <w:rsid w:val="000F009C"/>
  </w:style>
  <w:style w:type="paragraph" w:customStyle="1" w:styleId="C8B4031618DA491097C0696D0DF1D3D1">
    <w:name w:val="C8B4031618DA491097C0696D0DF1D3D1"/>
    <w:rsid w:val="000F009C"/>
  </w:style>
  <w:style w:type="paragraph" w:customStyle="1" w:styleId="9398D8A90D82425494F242AC837DEE60">
    <w:name w:val="9398D8A90D82425494F242AC837DEE60"/>
    <w:rsid w:val="00423236"/>
  </w:style>
  <w:style w:type="paragraph" w:customStyle="1" w:styleId="E57A5B9A58ED47A0B856ED625423065D">
    <w:name w:val="E57A5B9A58ED47A0B856ED625423065D"/>
    <w:rsid w:val="0042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366AECCC-B2F9-440B-AB8A-F6A412B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4</TotalTime>
  <Pages>6</Pages>
  <Words>1284</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Fundraising Volunteer 1</dc:creator>
  <cp:keywords/>
  <cp:lastModifiedBy>Nina Griffiths</cp:lastModifiedBy>
  <cp:revision>2</cp:revision>
  <cp:lastPrinted>2019-01-23T15:22:00Z</cp:lastPrinted>
  <dcterms:created xsi:type="dcterms:W3CDTF">2021-05-04T16:21:00Z</dcterms:created>
  <dcterms:modified xsi:type="dcterms:W3CDTF">2021-05-04T16:21:00Z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